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ISTRUZIONI PER L’USO</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QUANDO?</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30-31 Ottobre, 1 Novembre</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DOVE?</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Accademia Acrobatica</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Via Cristoforo Colombo, 35 Cesenatico (FC)</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Telefono: 0547 84935</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COSA FAREMO?</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I partecipanti </w:t>
      </w:r>
      <w:proofErr w:type="gramStart"/>
      <w:r>
        <w:rPr>
          <w:rFonts w:ascii="Helvetica" w:hAnsi="Helvetica" w:cs="Helvetica"/>
          <w:color w:val="10131A"/>
          <w:sz w:val="28"/>
          <w:szCs w:val="28"/>
        </w:rPr>
        <w:t>verranno</w:t>
      </w:r>
      <w:proofErr w:type="gramEnd"/>
      <w:r>
        <w:rPr>
          <w:rFonts w:ascii="Helvetica" w:hAnsi="Helvetica" w:cs="Helvetica"/>
          <w:color w:val="10131A"/>
          <w:sz w:val="28"/>
          <w:szCs w:val="28"/>
        </w:rPr>
        <w:t xml:space="preserve"> suddivisi in 6 gruppi di lavoro e al termine dell’evento ognuno dei 6 gruppi avrà avuto l’opportunità di provare tutte le lezioni proposte, anche </w:t>
      </w:r>
      <w:proofErr w:type="spellStart"/>
      <w:r>
        <w:rPr>
          <w:rFonts w:ascii="Helvetica" w:hAnsi="Helvetica" w:cs="Helvetica"/>
          <w:color w:val="10131A"/>
          <w:sz w:val="28"/>
          <w:szCs w:val="28"/>
        </w:rPr>
        <w:t>piu’</w:t>
      </w:r>
      <w:proofErr w:type="spellEnd"/>
      <w:r>
        <w:rPr>
          <w:rFonts w:ascii="Helvetica" w:hAnsi="Helvetica" w:cs="Helvetica"/>
          <w:color w:val="10131A"/>
          <w:sz w:val="28"/>
          <w:szCs w:val="28"/>
        </w:rPr>
        <w:t xml:space="preserve"> di una volta. </w:t>
      </w:r>
      <w:proofErr w:type="gramStart"/>
      <w:r>
        <w:rPr>
          <w:rFonts w:ascii="Helvetica" w:hAnsi="Helvetica" w:cs="Helvetica"/>
          <w:color w:val="10131A"/>
          <w:sz w:val="28"/>
          <w:szCs w:val="28"/>
        </w:rPr>
        <w:t xml:space="preserve">Quest’ </w:t>
      </w:r>
      <w:proofErr w:type="gramEnd"/>
      <w:r>
        <w:rPr>
          <w:rFonts w:ascii="Helvetica" w:hAnsi="Helvetica" w:cs="Helvetica"/>
          <w:color w:val="10131A"/>
          <w:sz w:val="28"/>
          <w:szCs w:val="28"/>
        </w:rPr>
        <w:t xml:space="preserve">anno avremo due sale dedicate alla POLE DANCE, con le lezioni degli ospiti d’onore </w:t>
      </w:r>
      <w:proofErr w:type="spellStart"/>
      <w:r>
        <w:rPr>
          <w:rFonts w:ascii="Helvetica" w:hAnsi="Helvetica" w:cs="Helvetica"/>
          <w:color w:val="10131A"/>
          <w:sz w:val="28"/>
          <w:szCs w:val="28"/>
        </w:rPr>
        <w:t>Keem</w:t>
      </w:r>
      <w:proofErr w:type="spellEnd"/>
      <w:r>
        <w:rPr>
          <w:rFonts w:ascii="Helvetica" w:hAnsi="Helvetica" w:cs="Helvetica"/>
          <w:color w:val="10131A"/>
          <w:sz w:val="28"/>
          <w:szCs w:val="28"/>
        </w:rPr>
        <w:t xml:space="preserve"> Martinez e Yuliya </w:t>
      </w:r>
      <w:proofErr w:type="spellStart"/>
      <w:r>
        <w:rPr>
          <w:rFonts w:ascii="Helvetica" w:hAnsi="Helvetica" w:cs="Helvetica"/>
          <w:color w:val="10131A"/>
          <w:sz w:val="28"/>
          <w:szCs w:val="28"/>
        </w:rPr>
        <w:t>Bozina</w:t>
      </w:r>
      <w:proofErr w:type="spellEnd"/>
      <w:r>
        <w:rPr>
          <w:rFonts w:ascii="Helvetica" w:hAnsi="Helvetica" w:cs="Helvetica"/>
          <w:color w:val="10131A"/>
          <w:sz w:val="28"/>
          <w:szCs w:val="28"/>
        </w:rPr>
        <w:t xml:space="preserve"> e con Stefania Cremaschi e Alessandra Marchetti. </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Le DISCIPLINE AEREE saranno curate da Federica </w:t>
      </w:r>
      <w:proofErr w:type="spellStart"/>
      <w:r>
        <w:rPr>
          <w:rFonts w:ascii="Helvetica" w:hAnsi="Helvetica" w:cs="Helvetica"/>
          <w:color w:val="10131A"/>
          <w:sz w:val="28"/>
          <w:szCs w:val="28"/>
        </w:rPr>
        <w:t>Liuzzo</w:t>
      </w:r>
      <w:proofErr w:type="spellEnd"/>
      <w:r>
        <w:rPr>
          <w:rFonts w:ascii="Helvetica" w:hAnsi="Helvetica" w:cs="Helvetica"/>
          <w:color w:val="10131A"/>
          <w:sz w:val="28"/>
          <w:szCs w:val="28"/>
        </w:rPr>
        <w:t xml:space="preserve"> e Igor </w:t>
      </w:r>
      <w:proofErr w:type="spellStart"/>
      <w:r>
        <w:rPr>
          <w:rFonts w:ascii="Helvetica" w:hAnsi="Helvetica" w:cs="Helvetica"/>
          <w:color w:val="10131A"/>
          <w:sz w:val="28"/>
          <w:szCs w:val="28"/>
        </w:rPr>
        <w:t>Sperindè</w:t>
      </w:r>
      <w:proofErr w:type="spellEnd"/>
      <w:r>
        <w:rPr>
          <w:rFonts w:ascii="Helvetica" w:hAnsi="Helvetica" w:cs="Helvetica"/>
          <w:color w:val="10131A"/>
          <w:sz w:val="28"/>
          <w:szCs w:val="28"/>
        </w:rPr>
        <w:t xml:space="preserve">, il CONTORTION da Valentina </w:t>
      </w:r>
      <w:proofErr w:type="spellStart"/>
      <w:r>
        <w:rPr>
          <w:rFonts w:ascii="Helvetica" w:hAnsi="Helvetica" w:cs="Helvetica"/>
          <w:color w:val="10131A"/>
          <w:sz w:val="28"/>
          <w:szCs w:val="28"/>
        </w:rPr>
        <w:t>Giolo</w:t>
      </w:r>
      <w:proofErr w:type="spellEnd"/>
      <w:r>
        <w:rPr>
          <w:rFonts w:ascii="Helvetica" w:hAnsi="Helvetica" w:cs="Helvetica"/>
          <w:color w:val="10131A"/>
          <w:sz w:val="28"/>
          <w:szCs w:val="28"/>
        </w:rPr>
        <w:t xml:space="preserve"> e Ludovica </w:t>
      </w:r>
      <w:proofErr w:type="spellStart"/>
      <w:r>
        <w:rPr>
          <w:rFonts w:ascii="Helvetica" w:hAnsi="Helvetica" w:cs="Helvetica"/>
          <w:color w:val="10131A"/>
          <w:sz w:val="28"/>
          <w:szCs w:val="28"/>
        </w:rPr>
        <w:t>Nicolis</w:t>
      </w:r>
      <w:proofErr w:type="spellEnd"/>
      <w:r>
        <w:rPr>
          <w:rFonts w:ascii="Helvetica" w:hAnsi="Helvetica" w:cs="Helvetica"/>
          <w:color w:val="10131A"/>
          <w:sz w:val="28"/>
          <w:szCs w:val="28"/>
        </w:rPr>
        <w:t xml:space="preserve">, la DANZA da Vane Lunatica e Samantha </w:t>
      </w:r>
      <w:proofErr w:type="spellStart"/>
      <w:r>
        <w:rPr>
          <w:rFonts w:ascii="Helvetica" w:hAnsi="Helvetica" w:cs="Helvetica"/>
          <w:color w:val="10131A"/>
          <w:sz w:val="28"/>
          <w:szCs w:val="28"/>
        </w:rPr>
        <w:t>Fabbrini</w:t>
      </w:r>
      <w:proofErr w:type="spellEnd"/>
      <w:r>
        <w:rPr>
          <w:rFonts w:ascii="Helvetica" w:hAnsi="Helvetica" w:cs="Helvetica"/>
          <w:color w:val="10131A"/>
          <w:sz w:val="28"/>
          <w:szCs w:val="28"/>
        </w:rPr>
        <w:t xml:space="preserve">, l’ACROBATICA A TERRA da Davide </w:t>
      </w:r>
      <w:proofErr w:type="spellStart"/>
      <w:r>
        <w:rPr>
          <w:rFonts w:ascii="Helvetica" w:hAnsi="Helvetica" w:cs="Helvetica"/>
          <w:color w:val="10131A"/>
          <w:sz w:val="28"/>
          <w:szCs w:val="28"/>
        </w:rPr>
        <w:t>Lacagnina</w:t>
      </w:r>
      <w:proofErr w:type="spellEnd"/>
      <w:r>
        <w:rPr>
          <w:rFonts w:ascii="Helvetica" w:hAnsi="Helvetica" w:cs="Helvetica"/>
          <w:color w:val="10131A"/>
          <w:sz w:val="28"/>
          <w:szCs w:val="28"/>
        </w:rPr>
        <w:t xml:space="preserve"> e l’ACRO BALANCE da Arianna Candido e Sonia Valerio.</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QUANTO COSTA IL CAMP?</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€ 250 comprensivi di tutte le lezioni per tutta la durata dell’evento (da </w:t>
      </w:r>
      <w:proofErr w:type="spellStart"/>
      <w:r>
        <w:rPr>
          <w:rFonts w:ascii="Helvetica" w:hAnsi="Helvetica" w:cs="Helvetica"/>
          <w:color w:val="10131A"/>
          <w:sz w:val="28"/>
          <w:szCs w:val="28"/>
        </w:rPr>
        <w:t>venerdi</w:t>
      </w:r>
      <w:proofErr w:type="spellEnd"/>
      <w:r>
        <w:rPr>
          <w:rFonts w:ascii="Helvetica" w:hAnsi="Helvetica" w:cs="Helvetica"/>
          <w:color w:val="10131A"/>
          <w:sz w:val="28"/>
          <w:szCs w:val="28"/>
        </w:rPr>
        <w:t xml:space="preserve"> primo pomeriggio </w:t>
      </w:r>
      <w:proofErr w:type="gramStart"/>
      <w:r>
        <w:rPr>
          <w:rFonts w:ascii="Helvetica" w:hAnsi="Helvetica" w:cs="Helvetica"/>
          <w:color w:val="10131A"/>
          <w:sz w:val="28"/>
          <w:szCs w:val="28"/>
        </w:rPr>
        <w:t>a domenica</w:t>
      </w:r>
      <w:proofErr w:type="gramEnd"/>
      <w:r>
        <w:rPr>
          <w:rFonts w:ascii="Helvetica" w:hAnsi="Helvetica" w:cs="Helvetica"/>
          <w:color w:val="10131A"/>
          <w:sz w:val="28"/>
          <w:szCs w:val="28"/>
        </w:rPr>
        <w:t xml:space="preserve"> pomeriggio) . Questo costo NON COMPRENDE l’assicurazione</w:t>
      </w:r>
      <w:proofErr w:type="gramStart"/>
      <w:r>
        <w:rPr>
          <w:rFonts w:ascii="Helvetica" w:hAnsi="Helvetica" w:cs="Helvetica"/>
          <w:color w:val="10131A"/>
          <w:sz w:val="28"/>
          <w:szCs w:val="28"/>
        </w:rPr>
        <w:t xml:space="preserve"> .</w:t>
      </w:r>
      <w:proofErr w:type="gramEnd"/>
      <w:r>
        <w:rPr>
          <w:rFonts w:ascii="Helvetica" w:hAnsi="Helvetica" w:cs="Helvetica"/>
          <w:color w:val="10131A"/>
          <w:sz w:val="28"/>
          <w:szCs w:val="28"/>
        </w:rPr>
        <w:t xml:space="preserve"> E’ necessario pertanto indicare i dettagli della vostra tessera FISAC comprensiva di assicurazione o della vostra </w:t>
      </w:r>
      <w:proofErr w:type="gramStart"/>
      <w:r>
        <w:rPr>
          <w:rFonts w:ascii="Helvetica" w:hAnsi="Helvetica" w:cs="Helvetica"/>
          <w:color w:val="10131A"/>
          <w:sz w:val="28"/>
          <w:szCs w:val="28"/>
        </w:rPr>
        <w:t>assicurazione</w:t>
      </w:r>
      <w:proofErr w:type="gramEnd"/>
      <w:r>
        <w:rPr>
          <w:rFonts w:ascii="Helvetica" w:hAnsi="Helvetica" w:cs="Helvetica"/>
          <w:color w:val="10131A"/>
          <w:sz w:val="28"/>
          <w:szCs w:val="28"/>
        </w:rPr>
        <w:t xml:space="preserve"> personale.</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Se sprovvisti sarà necessario sottoscrivere il tesseramento FISAC aggiungendo 8€ al costo del camp (250€+8€).</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Le lezioni private sono ESCLUSE dal prezzo suindicato e vanno prenotate direttamente con l’organizzazione e pagate sul posto.</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QUANTO COSTA MANGIARE E DORMIRE DURANTE IL CAMP?</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€ 70 A PERSONA comprensivi di due notti, cena di Venerdì 30, colazione, pranzo e cena di Sabato 31, colazione e pranzo di Domenica 1 Novembre.</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lastRenderedPageBreak/>
        <w:t>COME SI PAGA IL CAMP e COME CI SI ISCRIVE?</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Sono aperte le iscrizioni alla prima edizione dell’”Halloween Pole Camp”. </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Innanzitutto scrivete a info@poledanceattitude.it o su FACEBOOK alle pagine POLEDANCE ATTITUDETURIN o POLEDANCEATTITUDE MILANOBRIANZA per ricevere il modulo di registrazione.</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Rispeditecelo compilato in tutte le sue parti unitamente alla ricevuta del </w:t>
      </w:r>
      <w:proofErr w:type="gramStart"/>
      <w:r>
        <w:rPr>
          <w:rFonts w:ascii="Helvetica" w:hAnsi="Helvetica" w:cs="Helvetica"/>
          <w:color w:val="10131A"/>
          <w:sz w:val="28"/>
          <w:szCs w:val="28"/>
        </w:rPr>
        <w:t>pagamento</w:t>
      </w:r>
      <w:proofErr w:type="gramEnd"/>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Il pagamento della quota </w:t>
      </w:r>
      <w:proofErr w:type="gramStart"/>
      <w:r>
        <w:rPr>
          <w:rFonts w:ascii="Helvetica" w:hAnsi="Helvetica" w:cs="Helvetica"/>
          <w:color w:val="10131A"/>
          <w:sz w:val="28"/>
          <w:szCs w:val="28"/>
        </w:rPr>
        <w:t xml:space="preserve">di </w:t>
      </w:r>
      <w:proofErr w:type="gramEnd"/>
      <w:r>
        <w:rPr>
          <w:rFonts w:ascii="Helvetica" w:hAnsi="Helvetica" w:cs="Helvetica"/>
          <w:color w:val="10131A"/>
          <w:sz w:val="28"/>
          <w:szCs w:val="28"/>
        </w:rPr>
        <w:t xml:space="preserve">iscrizione di €250 è da effettuarsi ENTRO e NON OLTRE il 30 Settembre 2015, tramite Bonifico Bancario intestato a: POLE DANCE ATTITUDE ASD </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IT68B0200830875000102744043</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SWIFT UNCRITM1EB0</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INDIRIZZO</w:t>
      </w:r>
      <w:proofErr w:type="gramStart"/>
      <w:r>
        <w:rPr>
          <w:rFonts w:ascii="Helvetica" w:hAnsi="Helvetica" w:cs="Helvetica"/>
          <w:color w:val="10131A"/>
          <w:sz w:val="28"/>
          <w:szCs w:val="28"/>
        </w:rPr>
        <w:t xml:space="preserve"> :</w:t>
      </w:r>
      <w:proofErr w:type="gramEnd"/>
      <w:r>
        <w:rPr>
          <w:rFonts w:ascii="Helvetica" w:hAnsi="Helvetica" w:cs="Helvetica"/>
          <w:color w:val="10131A"/>
          <w:sz w:val="28"/>
          <w:szCs w:val="28"/>
        </w:rPr>
        <w:t xml:space="preserve"> Via Fratelli </w:t>
      </w:r>
      <w:proofErr w:type="spellStart"/>
      <w:r>
        <w:rPr>
          <w:rFonts w:ascii="Helvetica" w:hAnsi="Helvetica" w:cs="Helvetica"/>
          <w:color w:val="10131A"/>
          <w:sz w:val="28"/>
          <w:szCs w:val="28"/>
        </w:rPr>
        <w:t>Piol</w:t>
      </w:r>
      <w:proofErr w:type="spellEnd"/>
      <w:r>
        <w:rPr>
          <w:rFonts w:ascii="Helvetica" w:hAnsi="Helvetica" w:cs="Helvetica"/>
          <w:color w:val="10131A"/>
          <w:sz w:val="28"/>
          <w:szCs w:val="28"/>
        </w:rPr>
        <w:t xml:space="preserve"> Rivoli (TORINO)</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Indicando nella </w:t>
      </w:r>
      <w:proofErr w:type="gramStart"/>
      <w:r>
        <w:rPr>
          <w:rFonts w:ascii="Helvetica" w:hAnsi="Helvetica" w:cs="Helvetica"/>
          <w:color w:val="10131A"/>
          <w:sz w:val="28"/>
          <w:szCs w:val="28"/>
        </w:rPr>
        <w:t>causale</w:t>
      </w:r>
      <w:proofErr w:type="gramEnd"/>
      <w:r>
        <w:rPr>
          <w:rFonts w:ascii="Helvetica" w:hAnsi="Helvetica" w:cs="Helvetica"/>
          <w:color w:val="10131A"/>
          <w:sz w:val="28"/>
          <w:szCs w:val="28"/>
        </w:rPr>
        <w:t xml:space="preserve"> del bonifico “halloween pole camp 2015” e il NOME DEL O DEI PARTECIPANTE/I AL CAMP</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COME SI PAGA E PRENOTA L’HOTEL?</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Le stanze vanno prenotate direttamente presso l’Accademia Acrobatica, ENTRO e NON OLTRE il 16 </w:t>
      </w:r>
      <w:proofErr w:type="gramStart"/>
      <w:r>
        <w:rPr>
          <w:rFonts w:ascii="Helvetica" w:hAnsi="Helvetica" w:cs="Helvetica"/>
          <w:color w:val="10131A"/>
          <w:sz w:val="28"/>
          <w:szCs w:val="28"/>
        </w:rPr>
        <w:t>Ottobre</w:t>
      </w:r>
      <w:proofErr w:type="gramEnd"/>
      <w:r>
        <w:rPr>
          <w:rFonts w:ascii="Helvetica" w:hAnsi="Helvetica" w:cs="Helvetica"/>
          <w:color w:val="10131A"/>
          <w:sz w:val="28"/>
          <w:szCs w:val="28"/>
        </w:rPr>
        <w:t xml:space="preserve"> 2015 inviando una mail a accademiaacrobatica@libero.it. </w:t>
      </w:r>
      <w:proofErr w:type="gramStart"/>
      <w:r>
        <w:rPr>
          <w:rFonts w:ascii="Helvetica" w:hAnsi="Helvetica" w:cs="Helvetica"/>
          <w:color w:val="10131A"/>
          <w:sz w:val="28"/>
          <w:szCs w:val="28"/>
        </w:rPr>
        <w:t>La mail DEVE indicare il numero di stanze desiderate e la quantità di persone per ogni stanza</w:t>
      </w:r>
      <w:proofErr w:type="gramEnd"/>
      <w:r>
        <w:rPr>
          <w:rFonts w:ascii="Helvetica" w:hAnsi="Helvetica" w:cs="Helvetica"/>
          <w:color w:val="10131A"/>
          <w:sz w:val="28"/>
          <w:szCs w:val="28"/>
        </w:rPr>
        <w:t xml:space="preserve">. NON SONO DISPONIBILI STANZE SINGOLE. Una volta effettuata la prenotazione via mail, si </w:t>
      </w:r>
      <w:proofErr w:type="gramStart"/>
      <w:r>
        <w:rPr>
          <w:rFonts w:ascii="Helvetica" w:hAnsi="Helvetica" w:cs="Helvetica"/>
          <w:color w:val="10131A"/>
          <w:sz w:val="28"/>
          <w:szCs w:val="28"/>
        </w:rPr>
        <w:t>effettua</w:t>
      </w:r>
      <w:proofErr w:type="gramEnd"/>
      <w:r>
        <w:rPr>
          <w:rFonts w:ascii="Helvetica" w:hAnsi="Helvetica" w:cs="Helvetica"/>
          <w:color w:val="10131A"/>
          <w:sz w:val="28"/>
          <w:szCs w:val="28"/>
        </w:rPr>
        <w:t xml:space="preserve"> il pagamento tramite Bonifico Bancario alle coordinate seguenti, INDICANDO NELLA CAUSALE I NOMI E COGNOMI ESATTI DI OGNI PARTECIPANTE E RELATIVA DISPOSIZIONE NELLE STANZE (Ad es.: una stanza doppia per Mario Rossi e Mario Bianchi, una stanza tripla per Nome e Cognome dei tre occupanti </w:t>
      </w:r>
      <w:proofErr w:type="spellStart"/>
      <w:r>
        <w:rPr>
          <w:rFonts w:ascii="Helvetica" w:hAnsi="Helvetica" w:cs="Helvetica"/>
          <w:color w:val="10131A"/>
          <w:sz w:val="28"/>
          <w:szCs w:val="28"/>
        </w:rPr>
        <w:t>ecc</w:t>
      </w:r>
      <w:proofErr w:type="spellEnd"/>
      <w:r>
        <w:rPr>
          <w:rFonts w:ascii="Helvetica" w:hAnsi="Helvetica" w:cs="Helvetica"/>
          <w:color w:val="10131A"/>
          <w:sz w:val="28"/>
          <w:szCs w:val="28"/>
        </w:rPr>
        <w:t>...)</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Banca di Credito Cooperativo di Sala </w:t>
      </w:r>
      <w:proofErr w:type="gramStart"/>
      <w:r>
        <w:rPr>
          <w:rFonts w:ascii="Helvetica" w:hAnsi="Helvetica" w:cs="Helvetica"/>
          <w:color w:val="10131A"/>
          <w:sz w:val="28"/>
          <w:szCs w:val="28"/>
        </w:rPr>
        <w:t>di</w:t>
      </w:r>
      <w:proofErr w:type="gramEnd"/>
      <w:r>
        <w:rPr>
          <w:rFonts w:ascii="Helvetica" w:hAnsi="Helvetica" w:cs="Helvetica"/>
          <w:color w:val="10131A"/>
          <w:sz w:val="28"/>
          <w:szCs w:val="28"/>
        </w:rPr>
        <w:t xml:space="preserve"> Cesenatico</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Sede Centrale di Sala</w:t>
      </w:r>
    </w:p>
    <w:p w:rsidR="00896646" w:rsidRDefault="00896646" w:rsidP="00896646">
      <w:pPr>
        <w:widowControl w:val="0"/>
        <w:autoSpaceDE w:val="0"/>
        <w:autoSpaceDN w:val="0"/>
        <w:adjustRightInd w:val="0"/>
        <w:rPr>
          <w:rFonts w:ascii="Helvetica" w:hAnsi="Helvetica" w:cs="Helvetica"/>
          <w:color w:val="10131A"/>
          <w:sz w:val="28"/>
          <w:szCs w:val="28"/>
        </w:rPr>
      </w:pPr>
      <w:proofErr w:type="spellStart"/>
      <w:r>
        <w:rPr>
          <w:rFonts w:ascii="Helvetica" w:hAnsi="Helvetica" w:cs="Helvetica"/>
          <w:color w:val="10131A"/>
          <w:sz w:val="28"/>
          <w:szCs w:val="28"/>
        </w:rPr>
        <w:t>Beneficiary</w:t>
      </w:r>
      <w:proofErr w:type="spellEnd"/>
      <w:r>
        <w:rPr>
          <w:rFonts w:ascii="Helvetica" w:hAnsi="Helvetica" w:cs="Helvetica"/>
          <w:color w:val="10131A"/>
          <w:sz w:val="28"/>
          <w:szCs w:val="28"/>
        </w:rPr>
        <w:t>: Accademia Acrobatica s.r.l.</w:t>
      </w:r>
    </w:p>
    <w:p w:rsidR="00896646" w:rsidRDefault="00896646" w:rsidP="00896646">
      <w:pPr>
        <w:widowControl w:val="0"/>
        <w:autoSpaceDE w:val="0"/>
        <w:autoSpaceDN w:val="0"/>
        <w:adjustRightInd w:val="0"/>
        <w:rPr>
          <w:rFonts w:ascii="Helvetica" w:hAnsi="Helvetica" w:cs="Helvetica"/>
          <w:color w:val="10131A"/>
          <w:sz w:val="28"/>
          <w:szCs w:val="28"/>
        </w:rPr>
      </w:pPr>
      <w:proofErr w:type="spellStart"/>
      <w:proofErr w:type="gramStart"/>
      <w:r>
        <w:rPr>
          <w:rFonts w:ascii="Helvetica" w:hAnsi="Helvetica" w:cs="Helvetica"/>
          <w:color w:val="10131A"/>
          <w:sz w:val="28"/>
          <w:szCs w:val="28"/>
        </w:rPr>
        <w:t>Address</w:t>
      </w:r>
      <w:proofErr w:type="spellEnd"/>
      <w:r>
        <w:rPr>
          <w:rFonts w:ascii="Helvetica" w:hAnsi="Helvetica" w:cs="Helvetica"/>
          <w:color w:val="10131A"/>
          <w:sz w:val="28"/>
          <w:szCs w:val="28"/>
        </w:rPr>
        <w:t xml:space="preserve"> Viale C. Colombo 35 47042 Cesenatico Italia</w:t>
      </w:r>
      <w:proofErr w:type="gramEnd"/>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IBAN IT05K0879224000000010107252</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SWIFT: ICRAITRRM00</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QUANTE PERSONE SI POSSONO ISCRIVERE IN TOTALE?</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Le iscrizioni </w:t>
      </w:r>
      <w:proofErr w:type="gramStart"/>
      <w:r>
        <w:rPr>
          <w:rFonts w:ascii="Helvetica" w:hAnsi="Helvetica" w:cs="Helvetica"/>
          <w:color w:val="10131A"/>
          <w:sz w:val="28"/>
          <w:szCs w:val="28"/>
        </w:rPr>
        <w:t>verranno</w:t>
      </w:r>
      <w:proofErr w:type="gramEnd"/>
      <w:r>
        <w:rPr>
          <w:rFonts w:ascii="Helvetica" w:hAnsi="Helvetica" w:cs="Helvetica"/>
          <w:color w:val="10131A"/>
          <w:sz w:val="28"/>
          <w:szCs w:val="28"/>
        </w:rPr>
        <w:t xml:space="preserve"> chiuse al raggiungimento del numero totale di 108 iscritti.</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IO VOGLIO FARE SOLO DUE GIORNI, COME POSSO FARE?</w:t>
      </w:r>
    </w:p>
    <w:p w:rsidR="00896646" w:rsidRDefault="00896646" w:rsidP="00896646">
      <w:pPr>
        <w:widowControl w:val="0"/>
        <w:autoSpaceDE w:val="0"/>
        <w:autoSpaceDN w:val="0"/>
        <w:adjustRightInd w:val="0"/>
        <w:rPr>
          <w:rFonts w:ascii="Helvetica" w:hAnsi="Helvetica" w:cs="Helvetica"/>
          <w:color w:val="10131A"/>
          <w:sz w:val="28"/>
          <w:szCs w:val="28"/>
        </w:rPr>
      </w:pPr>
      <w:proofErr w:type="gramStart"/>
      <w:r>
        <w:rPr>
          <w:rFonts w:ascii="Helvetica" w:hAnsi="Helvetica" w:cs="Helvetica"/>
          <w:color w:val="10131A"/>
          <w:sz w:val="28"/>
          <w:szCs w:val="28"/>
        </w:rPr>
        <w:t xml:space="preserve">Dal </w:t>
      </w:r>
      <w:proofErr w:type="gramEnd"/>
      <w:r>
        <w:rPr>
          <w:rFonts w:ascii="Helvetica" w:hAnsi="Helvetica" w:cs="Helvetica"/>
          <w:color w:val="10131A"/>
          <w:sz w:val="28"/>
          <w:szCs w:val="28"/>
        </w:rPr>
        <w:t xml:space="preserve">1 al 16 di Ottobre si apriranno le iscrizioni per coloro che intendono partecipare solo alle giornate di Sabato e Domenica. </w:t>
      </w:r>
      <w:proofErr w:type="gramStart"/>
      <w:r>
        <w:rPr>
          <w:rFonts w:ascii="Helvetica" w:hAnsi="Helvetica" w:cs="Helvetica"/>
          <w:color w:val="10131A"/>
          <w:sz w:val="28"/>
          <w:szCs w:val="28"/>
        </w:rPr>
        <w:t>Questa</w:t>
      </w:r>
      <w:proofErr w:type="gramEnd"/>
      <w:r>
        <w:rPr>
          <w:rFonts w:ascii="Helvetica" w:hAnsi="Helvetica" w:cs="Helvetica"/>
          <w:color w:val="10131A"/>
          <w:sz w:val="28"/>
          <w:szCs w:val="28"/>
        </w:rPr>
        <w:t xml:space="preserve"> opportunità verrà data SOLAMENTE nel caso in cui non venisse raggiunto il numero massimo di iscritti (108) entro la chiusura delle iscrizioni al 30 di Settembre. Il costo del Camp per i doli due giorni </w:t>
      </w:r>
      <w:proofErr w:type="gramStart"/>
      <w:r>
        <w:rPr>
          <w:rFonts w:ascii="Helvetica" w:hAnsi="Helvetica" w:cs="Helvetica"/>
          <w:color w:val="10131A"/>
          <w:sz w:val="28"/>
          <w:szCs w:val="28"/>
        </w:rPr>
        <w:t>è</w:t>
      </w:r>
      <w:proofErr w:type="gramEnd"/>
      <w:r>
        <w:rPr>
          <w:rFonts w:ascii="Helvetica" w:hAnsi="Helvetica" w:cs="Helvetica"/>
          <w:color w:val="10131A"/>
          <w:sz w:val="28"/>
          <w:szCs w:val="28"/>
        </w:rPr>
        <w:t xml:space="preserve"> di €200 da versare tramite Bonifico Bancario intestato a:</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POLE DANCE ATTITUDE ASD </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IT68B0200830875000102744043</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SWIFT UNCRITM1EB0</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INDIRIZZO</w:t>
      </w:r>
      <w:proofErr w:type="gramStart"/>
      <w:r>
        <w:rPr>
          <w:rFonts w:ascii="Helvetica" w:hAnsi="Helvetica" w:cs="Helvetica"/>
          <w:color w:val="10131A"/>
          <w:sz w:val="28"/>
          <w:szCs w:val="28"/>
        </w:rPr>
        <w:t xml:space="preserve"> :</w:t>
      </w:r>
      <w:proofErr w:type="gramEnd"/>
      <w:r>
        <w:rPr>
          <w:rFonts w:ascii="Helvetica" w:hAnsi="Helvetica" w:cs="Helvetica"/>
          <w:color w:val="10131A"/>
          <w:sz w:val="28"/>
          <w:szCs w:val="28"/>
        </w:rPr>
        <w:t xml:space="preserve"> Via Fratelli </w:t>
      </w:r>
      <w:proofErr w:type="spellStart"/>
      <w:r>
        <w:rPr>
          <w:rFonts w:ascii="Helvetica" w:hAnsi="Helvetica" w:cs="Helvetica"/>
          <w:color w:val="10131A"/>
          <w:sz w:val="28"/>
          <w:szCs w:val="28"/>
        </w:rPr>
        <w:t>Piol</w:t>
      </w:r>
      <w:proofErr w:type="spellEnd"/>
      <w:r>
        <w:rPr>
          <w:rFonts w:ascii="Helvetica" w:hAnsi="Helvetica" w:cs="Helvetica"/>
          <w:color w:val="10131A"/>
          <w:sz w:val="28"/>
          <w:szCs w:val="28"/>
        </w:rPr>
        <w:t xml:space="preserve"> Rivoli (TORINO)</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Indicando nella </w:t>
      </w:r>
      <w:proofErr w:type="gramStart"/>
      <w:r>
        <w:rPr>
          <w:rFonts w:ascii="Helvetica" w:hAnsi="Helvetica" w:cs="Helvetica"/>
          <w:color w:val="10131A"/>
          <w:sz w:val="28"/>
          <w:szCs w:val="28"/>
        </w:rPr>
        <w:t>causale</w:t>
      </w:r>
      <w:proofErr w:type="gramEnd"/>
      <w:r>
        <w:rPr>
          <w:rFonts w:ascii="Helvetica" w:hAnsi="Helvetica" w:cs="Helvetica"/>
          <w:color w:val="10131A"/>
          <w:sz w:val="28"/>
          <w:szCs w:val="28"/>
        </w:rPr>
        <w:t xml:space="preserve"> del bonifico “halloween pole camp 2015” e il NOME DEL O DEI PARTECIPANTE/I AL CAMP</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ENGLISH INSTRUCTIONS</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WHEN?</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30-31st of </w:t>
      </w:r>
      <w:proofErr w:type="spellStart"/>
      <w:r>
        <w:rPr>
          <w:rFonts w:ascii="Helvetica" w:hAnsi="Helvetica" w:cs="Helvetica"/>
          <w:color w:val="10131A"/>
          <w:sz w:val="28"/>
          <w:szCs w:val="28"/>
        </w:rPr>
        <w:t>October</w:t>
      </w:r>
      <w:proofErr w:type="spellEnd"/>
      <w:r>
        <w:rPr>
          <w:rFonts w:ascii="Helvetica" w:hAnsi="Helvetica" w:cs="Helvetica"/>
          <w:color w:val="10131A"/>
          <w:sz w:val="28"/>
          <w:szCs w:val="28"/>
        </w:rPr>
        <w:t xml:space="preserve">, 1st of </w:t>
      </w:r>
      <w:proofErr w:type="spellStart"/>
      <w:r>
        <w:rPr>
          <w:rFonts w:ascii="Helvetica" w:hAnsi="Helvetica" w:cs="Helvetica"/>
          <w:color w:val="10131A"/>
          <w:sz w:val="28"/>
          <w:szCs w:val="28"/>
        </w:rPr>
        <w:t>November</w:t>
      </w:r>
      <w:proofErr w:type="spellEnd"/>
      <w:r>
        <w:rPr>
          <w:rFonts w:ascii="Helvetica" w:hAnsi="Helvetica" w:cs="Helvetica"/>
          <w:color w:val="10131A"/>
          <w:sz w:val="28"/>
          <w:szCs w:val="28"/>
        </w:rPr>
        <w:t xml:space="preserve"> 2015</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WHERE?</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Accademia Acrobatica</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Via Cristoforo Colombo, 35 Cesenatico (FC)</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Phone </w:t>
      </w:r>
      <w:proofErr w:type="spellStart"/>
      <w:r>
        <w:rPr>
          <w:rFonts w:ascii="Helvetica" w:hAnsi="Helvetica" w:cs="Helvetica"/>
          <w:color w:val="10131A"/>
          <w:sz w:val="28"/>
          <w:szCs w:val="28"/>
        </w:rPr>
        <w:t>number</w:t>
      </w:r>
      <w:proofErr w:type="spellEnd"/>
      <w:r>
        <w:rPr>
          <w:rFonts w:ascii="Helvetica" w:hAnsi="Helvetica" w:cs="Helvetica"/>
          <w:color w:val="10131A"/>
          <w:sz w:val="28"/>
          <w:szCs w:val="28"/>
        </w:rPr>
        <w:t>: +39 0547 84935</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WHAT ARE WE GOING TO DO?</w:t>
      </w:r>
    </w:p>
    <w:p w:rsidR="00896646" w:rsidRDefault="00896646" w:rsidP="00896646">
      <w:pPr>
        <w:widowControl w:val="0"/>
        <w:autoSpaceDE w:val="0"/>
        <w:autoSpaceDN w:val="0"/>
        <w:adjustRightInd w:val="0"/>
        <w:rPr>
          <w:rFonts w:ascii="Helvetica" w:hAnsi="Helvetica" w:cs="Helvetica"/>
          <w:color w:val="10131A"/>
          <w:sz w:val="28"/>
          <w:szCs w:val="28"/>
        </w:rPr>
      </w:pPr>
      <w:proofErr w:type="spellStart"/>
      <w:r>
        <w:rPr>
          <w:rFonts w:ascii="Helvetica" w:hAnsi="Helvetica" w:cs="Helvetica"/>
          <w:color w:val="10131A"/>
          <w:sz w:val="28"/>
          <w:szCs w:val="28"/>
        </w:rPr>
        <w:t>Participants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will</w:t>
      </w:r>
      <w:proofErr w:type="spellEnd"/>
      <w:r>
        <w:rPr>
          <w:rFonts w:ascii="Helvetica" w:hAnsi="Helvetica" w:cs="Helvetica"/>
          <w:color w:val="10131A"/>
          <w:sz w:val="28"/>
          <w:szCs w:val="28"/>
        </w:rPr>
        <w:t xml:space="preserve"> be </w:t>
      </w:r>
      <w:proofErr w:type="spellStart"/>
      <w:r>
        <w:rPr>
          <w:rFonts w:ascii="Helvetica" w:hAnsi="Helvetica" w:cs="Helvetica"/>
          <w:color w:val="10131A"/>
          <w:sz w:val="28"/>
          <w:szCs w:val="28"/>
        </w:rPr>
        <w:t>splitted</w:t>
      </w:r>
      <w:proofErr w:type="spellEnd"/>
      <w:r>
        <w:rPr>
          <w:rFonts w:ascii="Helvetica" w:hAnsi="Helvetica" w:cs="Helvetica"/>
          <w:color w:val="10131A"/>
          <w:sz w:val="28"/>
          <w:szCs w:val="28"/>
        </w:rPr>
        <w:t xml:space="preserve"> in </w:t>
      </w:r>
      <w:proofErr w:type="gramStart"/>
      <w:r>
        <w:rPr>
          <w:rFonts w:ascii="Helvetica" w:hAnsi="Helvetica" w:cs="Helvetica"/>
          <w:color w:val="10131A"/>
          <w:sz w:val="28"/>
          <w:szCs w:val="28"/>
        </w:rPr>
        <w:t>6</w:t>
      </w:r>
      <w:proofErr w:type="gramEnd"/>
      <w:r>
        <w:rPr>
          <w:rFonts w:ascii="Helvetica" w:hAnsi="Helvetica" w:cs="Helvetica"/>
          <w:color w:val="10131A"/>
          <w:sz w:val="28"/>
          <w:szCs w:val="28"/>
        </w:rPr>
        <w:t xml:space="preserve"> </w:t>
      </w:r>
      <w:proofErr w:type="spellStart"/>
      <w:r>
        <w:rPr>
          <w:rFonts w:ascii="Helvetica" w:hAnsi="Helvetica" w:cs="Helvetica"/>
          <w:color w:val="10131A"/>
          <w:sz w:val="28"/>
          <w:szCs w:val="28"/>
        </w:rPr>
        <w:t>groups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at</w:t>
      </w:r>
      <w:proofErr w:type="spellEnd"/>
      <w:r>
        <w:rPr>
          <w:rFonts w:ascii="Helvetica" w:hAnsi="Helvetica" w:cs="Helvetica"/>
          <w:color w:val="10131A"/>
          <w:sz w:val="28"/>
          <w:szCs w:val="28"/>
        </w:rPr>
        <w:t xml:space="preserve"> the end of the </w:t>
      </w:r>
      <w:proofErr w:type="spellStart"/>
      <w:r>
        <w:rPr>
          <w:rFonts w:ascii="Helvetica" w:hAnsi="Helvetica" w:cs="Helvetica"/>
          <w:color w:val="10131A"/>
          <w:sz w:val="28"/>
          <w:szCs w:val="28"/>
        </w:rPr>
        <w:t>event</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every</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group</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will</w:t>
      </w:r>
      <w:proofErr w:type="spellEnd"/>
      <w:r>
        <w:rPr>
          <w:rFonts w:ascii="Helvetica" w:hAnsi="Helvetica" w:cs="Helvetica"/>
          <w:color w:val="10131A"/>
          <w:sz w:val="28"/>
          <w:szCs w:val="28"/>
        </w:rPr>
        <w:t xml:space="preserve"> be </w:t>
      </w:r>
      <w:proofErr w:type="spellStart"/>
      <w:r>
        <w:rPr>
          <w:rFonts w:ascii="Helvetica" w:hAnsi="Helvetica" w:cs="Helvetica"/>
          <w:color w:val="10131A"/>
          <w:sz w:val="28"/>
          <w:szCs w:val="28"/>
        </w:rPr>
        <w:t>done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every</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lesson</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even</w:t>
      </w:r>
      <w:proofErr w:type="spellEnd"/>
      <w:r>
        <w:rPr>
          <w:rFonts w:ascii="Helvetica" w:hAnsi="Helvetica" w:cs="Helvetica"/>
          <w:color w:val="10131A"/>
          <w:sz w:val="28"/>
          <w:szCs w:val="28"/>
        </w:rPr>
        <w:t xml:space="preserve"> more </w:t>
      </w:r>
      <w:proofErr w:type="spellStart"/>
      <w:r>
        <w:rPr>
          <w:rFonts w:ascii="Helvetica" w:hAnsi="Helvetica" w:cs="Helvetica"/>
          <w:color w:val="10131A"/>
          <w:sz w:val="28"/>
          <w:szCs w:val="28"/>
        </w:rPr>
        <w:t>than</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only</w:t>
      </w:r>
      <w:proofErr w:type="spellEnd"/>
      <w:r>
        <w:rPr>
          <w:rFonts w:ascii="Helvetica" w:hAnsi="Helvetica" w:cs="Helvetica"/>
          <w:color w:val="10131A"/>
          <w:sz w:val="28"/>
          <w:szCs w:val="28"/>
        </w:rPr>
        <w:t xml:space="preserve"> once. </w:t>
      </w:r>
      <w:proofErr w:type="spellStart"/>
      <w:r>
        <w:rPr>
          <w:rFonts w:ascii="Helvetica" w:hAnsi="Helvetica" w:cs="Helvetica"/>
          <w:color w:val="10131A"/>
          <w:sz w:val="28"/>
          <w:szCs w:val="28"/>
        </w:rPr>
        <w:t>This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year</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we</w:t>
      </w:r>
      <w:proofErr w:type="spellEnd"/>
      <w:r>
        <w:rPr>
          <w:rFonts w:ascii="Helvetica" w:hAnsi="Helvetica" w:cs="Helvetica"/>
          <w:color w:val="10131A"/>
          <w:sz w:val="28"/>
          <w:szCs w:val="28"/>
        </w:rPr>
        <w:t xml:space="preserve"> are </w:t>
      </w:r>
      <w:proofErr w:type="spellStart"/>
      <w:r>
        <w:rPr>
          <w:rFonts w:ascii="Helvetica" w:hAnsi="Helvetica" w:cs="Helvetica"/>
          <w:color w:val="10131A"/>
          <w:sz w:val="28"/>
          <w:szCs w:val="28"/>
        </w:rPr>
        <w:t>going</w:t>
      </w:r>
      <w:proofErr w:type="spellEnd"/>
      <w:r>
        <w:rPr>
          <w:rFonts w:ascii="Helvetica" w:hAnsi="Helvetica" w:cs="Helvetica"/>
          <w:color w:val="10131A"/>
          <w:sz w:val="28"/>
          <w:szCs w:val="28"/>
        </w:rPr>
        <w:t xml:space="preserve"> to </w:t>
      </w:r>
      <w:proofErr w:type="spellStart"/>
      <w:r>
        <w:rPr>
          <w:rFonts w:ascii="Helvetica" w:hAnsi="Helvetica" w:cs="Helvetica"/>
          <w:color w:val="10131A"/>
          <w:sz w:val="28"/>
          <w:szCs w:val="28"/>
        </w:rPr>
        <w:t>have</w:t>
      </w:r>
      <w:proofErr w:type="spellEnd"/>
      <w:r>
        <w:rPr>
          <w:rFonts w:ascii="Helvetica" w:hAnsi="Helvetica" w:cs="Helvetica"/>
          <w:color w:val="10131A"/>
          <w:sz w:val="28"/>
          <w:szCs w:val="28"/>
        </w:rPr>
        <w:t xml:space="preserve"> </w:t>
      </w:r>
      <w:proofErr w:type="gramStart"/>
      <w:r>
        <w:rPr>
          <w:rFonts w:ascii="Helvetica" w:hAnsi="Helvetica" w:cs="Helvetica"/>
          <w:color w:val="10131A"/>
          <w:sz w:val="28"/>
          <w:szCs w:val="28"/>
        </w:rPr>
        <w:t>2</w:t>
      </w:r>
      <w:proofErr w:type="gramEnd"/>
      <w:r>
        <w:rPr>
          <w:rFonts w:ascii="Helvetica" w:hAnsi="Helvetica" w:cs="Helvetica"/>
          <w:color w:val="10131A"/>
          <w:sz w:val="28"/>
          <w:szCs w:val="28"/>
        </w:rPr>
        <w:t xml:space="preserve"> pole rooms, with the </w:t>
      </w:r>
      <w:proofErr w:type="spellStart"/>
      <w:r>
        <w:rPr>
          <w:rFonts w:ascii="Helvetica" w:hAnsi="Helvetica" w:cs="Helvetica"/>
          <w:color w:val="10131A"/>
          <w:sz w:val="28"/>
          <w:szCs w:val="28"/>
        </w:rPr>
        <w:t>lessons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held</w:t>
      </w:r>
      <w:proofErr w:type="spellEnd"/>
      <w:r>
        <w:rPr>
          <w:rFonts w:ascii="Helvetica" w:hAnsi="Helvetica" w:cs="Helvetica"/>
          <w:color w:val="10131A"/>
          <w:sz w:val="28"/>
          <w:szCs w:val="28"/>
        </w:rPr>
        <w:t xml:space="preserve"> by the 2 Special </w:t>
      </w:r>
      <w:proofErr w:type="spellStart"/>
      <w:r>
        <w:rPr>
          <w:rFonts w:ascii="Helvetica" w:hAnsi="Helvetica" w:cs="Helvetica"/>
          <w:color w:val="10131A"/>
          <w:sz w:val="28"/>
          <w:szCs w:val="28"/>
        </w:rPr>
        <w:t>Guests</w:t>
      </w:r>
      <w:proofErr w:type="spellEnd"/>
      <w:r>
        <w:rPr>
          <w:rFonts w:ascii="Helvetica" w:hAnsi="Helvetica" w:cs="Helvetica"/>
          <w:color w:val="10131A"/>
          <w:sz w:val="28"/>
          <w:szCs w:val="28"/>
        </w:rPr>
        <w:t xml:space="preserve"> Yuliya </w:t>
      </w:r>
      <w:proofErr w:type="spellStart"/>
      <w:r>
        <w:rPr>
          <w:rFonts w:ascii="Helvetica" w:hAnsi="Helvetica" w:cs="Helvetica"/>
          <w:color w:val="10131A"/>
          <w:sz w:val="28"/>
          <w:szCs w:val="28"/>
        </w:rPr>
        <w:t>Bozina</w:t>
      </w:r>
      <w:proofErr w:type="spellEnd"/>
      <w:r>
        <w:rPr>
          <w:rFonts w:ascii="Helvetica" w:hAnsi="Helvetica" w:cs="Helvetica"/>
          <w:color w:val="10131A"/>
          <w:sz w:val="28"/>
          <w:szCs w:val="28"/>
        </w:rPr>
        <w:t xml:space="preserve"> and </w:t>
      </w:r>
      <w:proofErr w:type="spellStart"/>
      <w:r>
        <w:rPr>
          <w:rFonts w:ascii="Helvetica" w:hAnsi="Helvetica" w:cs="Helvetica"/>
          <w:color w:val="10131A"/>
          <w:sz w:val="28"/>
          <w:szCs w:val="28"/>
        </w:rPr>
        <w:t>Keem</w:t>
      </w:r>
      <w:proofErr w:type="spellEnd"/>
      <w:r>
        <w:rPr>
          <w:rFonts w:ascii="Helvetica" w:hAnsi="Helvetica" w:cs="Helvetica"/>
          <w:color w:val="10131A"/>
          <w:sz w:val="28"/>
          <w:szCs w:val="28"/>
        </w:rPr>
        <w:t xml:space="preserve"> Martinez and with the world </w:t>
      </w:r>
      <w:proofErr w:type="spellStart"/>
      <w:r>
        <w:rPr>
          <w:rFonts w:ascii="Helvetica" w:hAnsi="Helvetica" w:cs="Helvetica"/>
          <w:color w:val="10131A"/>
          <w:sz w:val="28"/>
          <w:szCs w:val="28"/>
        </w:rPr>
        <w:t>champion</w:t>
      </w:r>
      <w:proofErr w:type="spellEnd"/>
      <w:r>
        <w:rPr>
          <w:rFonts w:ascii="Helvetica" w:hAnsi="Helvetica" w:cs="Helvetica"/>
          <w:color w:val="10131A"/>
          <w:sz w:val="28"/>
          <w:szCs w:val="28"/>
        </w:rPr>
        <w:t xml:space="preserve"> 2013 Alessandra Marchetti and the </w:t>
      </w:r>
      <w:proofErr w:type="spellStart"/>
      <w:r>
        <w:rPr>
          <w:rFonts w:ascii="Helvetica" w:hAnsi="Helvetica" w:cs="Helvetica"/>
          <w:color w:val="10131A"/>
          <w:sz w:val="28"/>
          <w:szCs w:val="28"/>
        </w:rPr>
        <w:t>current</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Italian</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Champion</w:t>
      </w:r>
      <w:proofErr w:type="spellEnd"/>
      <w:r>
        <w:rPr>
          <w:rFonts w:ascii="Helvetica" w:hAnsi="Helvetica" w:cs="Helvetica"/>
          <w:color w:val="10131A"/>
          <w:sz w:val="28"/>
          <w:szCs w:val="28"/>
        </w:rPr>
        <w:t xml:space="preserve"> Stefania Cremaschi. The </w:t>
      </w:r>
      <w:proofErr w:type="spellStart"/>
      <w:r>
        <w:rPr>
          <w:rFonts w:ascii="Helvetica" w:hAnsi="Helvetica" w:cs="Helvetica"/>
          <w:color w:val="10131A"/>
          <w:sz w:val="28"/>
          <w:szCs w:val="28"/>
        </w:rPr>
        <w:t>Aerial</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Disciplines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will</w:t>
      </w:r>
      <w:proofErr w:type="spellEnd"/>
      <w:r>
        <w:rPr>
          <w:rFonts w:ascii="Helvetica" w:hAnsi="Helvetica" w:cs="Helvetica"/>
          <w:color w:val="10131A"/>
          <w:sz w:val="28"/>
          <w:szCs w:val="28"/>
        </w:rPr>
        <w:t xml:space="preserve"> be </w:t>
      </w:r>
      <w:proofErr w:type="spellStart"/>
      <w:r>
        <w:rPr>
          <w:rFonts w:ascii="Helvetica" w:hAnsi="Helvetica" w:cs="Helvetica"/>
          <w:color w:val="10131A"/>
          <w:sz w:val="28"/>
          <w:szCs w:val="28"/>
        </w:rPr>
        <w:t>leaded</w:t>
      </w:r>
      <w:proofErr w:type="spellEnd"/>
      <w:r>
        <w:rPr>
          <w:rFonts w:ascii="Helvetica" w:hAnsi="Helvetica" w:cs="Helvetica"/>
          <w:color w:val="10131A"/>
          <w:sz w:val="28"/>
          <w:szCs w:val="28"/>
        </w:rPr>
        <w:t xml:space="preserve"> by the world </w:t>
      </w:r>
      <w:proofErr w:type="spellStart"/>
      <w:r>
        <w:rPr>
          <w:rFonts w:ascii="Helvetica" w:hAnsi="Helvetica" w:cs="Helvetica"/>
          <w:color w:val="10131A"/>
          <w:sz w:val="28"/>
          <w:szCs w:val="28"/>
        </w:rPr>
        <w:t>famous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Aerial</w:t>
      </w:r>
      <w:proofErr w:type="spellEnd"/>
      <w:r>
        <w:rPr>
          <w:rFonts w:ascii="Helvetica" w:hAnsi="Helvetica" w:cs="Helvetica"/>
          <w:color w:val="10131A"/>
          <w:sz w:val="28"/>
          <w:szCs w:val="28"/>
        </w:rPr>
        <w:t xml:space="preserve"> Artist Federica </w:t>
      </w:r>
      <w:proofErr w:type="spellStart"/>
      <w:r>
        <w:rPr>
          <w:rFonts w:ascii="Helvetica" w:hAnsi="Helvetica" w:cs="Helvetica"/>
          <w:color w:val="10131A"/>
          <w:sz w:val="28"/>
          <w:szCs w:val="28"/>
        </w:rPr>
        <w:t>Liuzzo</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helped</w:t>
      </w:r>
      <w:proofErr w:type="spellEnd"/>
      <w:r>
        <w:rPr>
          <w:rFonts w:ascii="Helvetica" w:hAnsi="Helvetica" w:cs="Helvetica"/>
          <w:color w:val="10131A"/>
          <w:sz w:val="28"/>
          <w:szCs w:val="28"/>
        </w:rPr>
        <w:t xml:space="preserve"> by Igor </w:t>
      </w:r>
      <w:proofErr w:type="spellStart"/>
      <w:r>
        <w:rPr>
          <w:rFonts w:ascii="Helvetica" w:hAnsi="Helvetica" w:cs="Helvetica"/>
          <w:color w:val="10131A"/>
          <w:sz w:val="28"/>
          <w:szCs w:val="28"/>
        </w:rPr>
        <w:t>Sperindè</w:t>
      </w:r>
      <w:proofErr w:type="spellEnd"/>
      <w:r>
        <w:rPr>
          <w:rFonts w:ascii="Helvetica" w:hAnsi="Helvetica" w:cs="Helvetica"/>
          <w:color w:val="10131A"/>
          <w:sz w:val="28"/>
          <w:szCs w:val="28"/>
        </w:rPr>
        <w:t xml:space="preserve">, the </w:t>
      </w:r>
      <w:proofErr w:type="spellStart"/>
      <w:r>
        <w:rPr>
          <w:rFonts w:ascii="Helvetica" w:hAnsi="Helvetica" w:cs="Helvetica"/>
          <w:color w:val="10131A"/>
          <w:sz w:val="28"/>
          <w:szCs w:val="28"/>
        </w:rPr>
        <w:t>Contortion</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Lesson</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will</w:t>
      </w:r>
      <w:proofErr w:type="spellEnd"/>
      <w:r>
        <w:rPr>
          <w:rFonts w:ascii="Helvetica" w:hAnsi="Helvetica" w:cs="Helvetica"/>
          <w:color w:val="10131A"/>
          <w:sz w:val="28"/>
          <w:szCs w:val="28"/>
        </w:rPr>
        <w:t xml:space="preserve"> be </w:t>
      </w:r>
      <w:proofErr w:type="spellStart"/>
      <w:r>
        <w:rPr>
          <w:rFonts w:ascii="Helvetica" w:hAnsi="Helvetica" w:cs="Helvetica"/>
          <w:color w:val="10131A"/>
          <w:sz w:val="28"/>
          <w:szCs w:val="28"/>
        </w:rPr>
        <w:t>taught</w:t>
      </w:r>
      <w:proofErr w:type="spellEnd"/>
      <w:r>
        <w:rPr>
          <w:rFonts w:ascii="Helvetica" w:hAnsi="Helvetica" w:cs="Helvetica"/>
          <w:color w:val="10131A"/>
          <w:sz w:val="28"/>
          <w:szCs w:val="28"/>
        </w:rPr>
        <w:t xml:space="preserve"> by Valentina </w:t>
      </w:r>
      <w:proofErr w:type="spellStart"/>
      <w:r>
        <w:rPr>
          <w:rFonts w:ascii="Helvetica" w:hAnsi="Helvetica" w:cs="Helvetica"/>
          <w:color w:val="10131A"/>
          <w:sz w:val="28"/>
          <w:szCs w:val="28"/>
        </w:rPr>
        <w:t>Giolo</w:t>
      </w:r>
      <w:proofErr w:type="spellEnd"/>
      <w:r>
        <w:rPr>
          <w:rFonts w:ascii="Helvetica" w:hAnsi="Helvetica" w:cs="Helvetica"/>
          <w:color w:val="10131A"/>
          <w:sz w:val="28"/>
          <w:szCs w:val="28"/>
        </w:rPr>
        <w:t xml:space="preserve"> and Ludovica </w:t>
      </w:r>
      <w:proofErr w:type="spellStart"/>
      <w:r>
        <w:rPr>
          <w:rFonts w:ascii="Helvetica" w:hAnsi="Helvetica" w:cs="Helvetica"/>
          <w:color w:val="10131A"/>
          <w:sz w:val="28"/>
          <w:szCs w:val="28"/>
        </w:rPr>
        <w:t>Nicolis</w:t>
      </w:r>
      <w:proofErr w:type="spellEnd"/>
      <w:r>
        <w:rPr>
          <w:rFonts w:ascii="Helvetica" w:hAnsi="Helvetica" w:cs="Helvetica"/>
          <w:color w:val="10131A"/>
          <w:sz w:val="28"/>
          <w:szCs w:val="28"/>
        </w:rPr>
        <w:t xml:space="preserve">, for the Dance </w:t>
      </w:r>
      <w:proofErr w:type="spellStart"/>
      <w:r>
        <w:rPr>
          <w:rFonts w:ascii="Helvetica" w:hAnsi="Helvetica" w:cs="Helvetica"/>
          <w:color w:val="10131A"/>
          <w:sz w:val="28"/>
          <w:szCs w:val="28"/>
        </w:rPr>
        <w:t>lessons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will</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have</w:t>
      </w:r>
      <w:proofErr w:type="spellEnd"/>
      <w:r>
        <w:rPr>
          <w:rFonts w:ascii="Helvetica" w:hAnsi="Helvetica" w:cs="Helvetica"/>
          <w:color w:val="10131A"/>
          <w:sz w:val="28"/>
          <w:szCs w:val="28"/>
        </w:rPr>
        <w:t xml:space="preserve"> Vane Lunatica and Samantha </w:t>
      </w:r>
      <w:proofErr w:type="spellStart"/>
      <w:r>
        <w:rPr>
          <w:rFonts w:ascii="Helvetica" w:hAnsi="Helvetica" w:cs="Helvetica"/>
          <w:color w:val="10131A"/>
          <w:sz w:val="28"/>
          <w:szCs w:val="28"/>
        </w:rPr>
        <w:t>Fabbrini</w:t>
      </w:r>
      <w:proofErr w:type="spellEnd"/>
      <w:r>
        <w:rPr>
          <w:rFonts w:ascii="Helvetica" w:hAnsi="Helvetica" w:cs="Helvetica"/>
          <w:color w:val="10131A"/>
          <w:sz w:val="28"/>
          <w:szCs w:val="28"/>
        </w:rPr>
        <w:t xml:space="preserve">, for the </w:t>
      </w:r>
      <w:proofErr w:type="spellStart"/>
      <w:r>
        <w:rPr>
          <w:rFonts w:ascii="Helvetica" w:hAnsi="Helvetica" w:cs="Helvetica"/>
          <w:color w:val="10131A"/>
          <w:sz w:val="28"/>
          <w:szCs w:val="28"/>
        </w:rPr>
        <w:t>Floor</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Acrobatic</w:t>
      </w:r>
      <w:proofErr w:type="spellEnd"/>
      <w:r>
        <w:rPr>
          <w:rFonts w:ascii="Helvetica" w:hAnsi="Helvetica" w:cs="Helvetica"/>
          <w:color w:val="10131A"/>
          <w:sz w:val="28"/>
          <w:szCs w:val="28"/>
        </w:rPr>
        <w:t xml:space="preserve"> Davide </w:t>
      </w:r>
      <w:proofErr w:type="spellStart"/>
      <w:r>
        <w:rPr>
          <w:rFonts w:ascii="Helvetica" w:hAnsi="Helvetica" w:cs="Helvetica"/>
          <w:color w:val="10131A"/>
          <w:sz w:val="28"/>
          <w:szCs w:val="28"/>
        </w:rPr>
        <w:t>Lacagnina</w:t>
      </w:r>
      <w:proofErr w:type="spellEnd"/>
      <w:r>
        <w:rPr>
          <w:rFonts w:ascii="Helvetica" w:hAnsi="Helvetica" w:cs="Helvetica"/>
          <w:color w:val="10131A"/>
          <w:sz w:val="28"/>
          <w:szCs w:val="28"/>
        </w:rPr>
        <w:t xml:space="preserve"> and for the Acro Balance the Double </w:t>
      </w:r>
      <w:proofErr w:type="spellStart"/>
      <w:r>
        <w:rPr>
          <w:rFonts w:ascii="Helvetica" w:hAnsi="Helvetica" w:cs="Helvetica"/>
          <w:color w:val="10131A"/>
          <w:sz w:val="28"/>
          <w:szCs w:val="28"/>
        </w:rPr>
        <w:t>currently</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Italian</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Champion</w:t>
      </w:r>
      <w:proofErr w:type="spellEnd"/>
      <w:r>
        <w:rPr>
          <w:rFonts w:ascii="Helvetica" w:hAnsi="Helvetica" w:cs="Helvetica"/>
          <w:color w:val="10131A"/>
          <w:sz w:val="28"/>
          <w:szCs w:val="28"/>
        </w:rPr>
        <w:t xml:space="preserve"> made </w:t>
      </w:r>
      <w:proofErr w:type="gramStart"/>
      <w:r>
        <w:rPr>
          <w:rFonts w:ascii="Helvetica" w:hAnsi="Helvetica" w:cs="Helvetica"/>
          <w:color w:val="10131A"/>
          <w:sz w:val="28"/>
          <w:szCs w:val="28"/>
        </w:rPr>
        <w:t xml:space="preserve">by </w:t>
      </w:r>
      <w:proofErr w:type="gramEnd"/>
      <w:r>
        <w:rPr>
          <w:rFonts w:ascii="Helvetica" w:hAnsi="Helvetica" w:cs="Helvetica"/>
          <w:color w:val="10131A"/>
          <w:sz w:val="28"/>
          <w:szCs w:val="28"/>
        </w:rPr>
        <w:t>Arianna Candido and Sonia Valerio.</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HOW MUCH DOES THE CAMP COST?</w:t>
      </w:r>
    </w:p>
    <w:p w:rsidR="00896646" w:rsidRDefault="00896646" w:rsidP="00896646">
      <w:pPr>
        <w:widowControl w:val="0"/>
        <w:autoSpaceDE w:val="0"/>
        <w:autoSpaceDN w:val="0"/>
        <w:adjustRightInd w:val="0"/>
        <w:rPr>
          <w:rFonts w:ascii="Helvetica" w:hAnsi="Helvetica" w:cs="Helvetica"/>
          <w:color w:val="10131A"/>
          <w:sz w:val="28"/>
          <w:szCs w:val="28"/>
        </w:rPr>
      </w:pPr>
      <w:proofErr w:type="gramStart"/>
      <w:r>
        <w:rPr>
          <w:rFonts w:ascii="Helvetica" w:hAnsi="Helvetica" w:cs="Helvetica"/>
          <w:color w:val="10131A"/>
          <w:sz w:val="28"/>
          <w:szCs w:val="28"/>
        </w:rPr>
        <w:t xml:space="preserve">€ 250 </w:t>
      </w:r>
      <w:proofErr w:type="spellStart"/>
      <w:r>
        <w:rPr>
          <w:rFonts w:ascii="Helvetica" w:hAnsi="Helvetica" w:cs="Helvetica"/>
          <w:color w:val="10131A"/>
          <w:sz w:val="28"/>
          <w:szCs w:val="28"/>
        </w:rPr>
        <w:t>including</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all</w:t>
      </w:r>
      <w:proofErr w:type="spellEnd"/>
      <w:r>
        <w:rPr>
          <w:rFonts w:ascii="Helvetica" w:hAnsi="Helvetica" w:cs="Helvetica"/>
          <w:color w:val="10131A"/>
          <w:sz w:val="28"/>
          <w:szCs w:val="28"/>
        </w:rPr>
        <w:t xml:space="preserve"> the </w:t>
      </w:r>
      <w:proofErr w:type="spellStart"/>
      <w:r>
        <w:rPr>
          <w:rFonts w:ascii="Helvetica" w:hAnsi="Helvetica" w:cs="Helvetica"/>
          <w:color w:val="10131A"/>
          <w:sz w:val="28"/>
          <w:szCs w:val="28"/>
        </w:rPr>
        <w:t>lessons</w:t>
      </w:r>
      <w:proofErr w:type="spellEnd"/>
      <w:r>
        <w:rPr>
          <w:rFonts w:ascii="Helvetica" w:hAnsi="Helvetica" w:cs="Helvetica"/>
          <w:color w:val="10131A"/>
          <w:sz w:val="28"/>
          <w:szCs w:val="28"/>
        </w:rPr>
        <w:t xml:space="preserve"> for </w:t>
      </w:r>
      <w:proofErr w:type="spellStart"/>
      <w:r>
        <w:rPr>
          <w:rFonts w:ascii="Helvetica" w:hAnsi="Helvetica" w:cs="Helvetica"/>
          <w:color w:val="10131A"/>
          <w:sz w:val="28"/>
          <w:szCs w:val="28"/>
        </w:rPr>
        <w:t>all</w:t>
      </w:r>
      <w:proofErr w:type="spellEnd"/>
      <w:r>
        <w:rPr>
          <w:rFonts w:ascii="Helvetica" w:hAnsi="Helvetica" w:cs="Helvetica"/>
          <w:color w:val="10131A"/>
          <w:sz w:val="28"/>
          <w:szCs w:val="28"/>
        </w:rPr>
        <w:t xml:space="preserve"> the </w:t>
      </w:r>
      <w:proofErr w:type="spellStart"/>
      <w:r>
        <w:rPr>
          <w:rFonts w:ascii="Helvetica" w:hAnsi="Helvetica" w:cs="Helvetica"/>
          <w:color w:val="10131A"/>
          <w:sz w:val="28"/>
          <w:szCs w:val="28"/>
        </w:rPr>
        <w:t>days</w:t>
      </w:r>
      <w:proofErr w:type="spellEnd"/>
      <w:r>
        <w:rPr>
          <w:rFonts w:ascii="Helvetica" w:hAnsi="Helvetica" w:cs="Helvetica"/>
          <w:color w:val="10131A"/>
          <w:sz w:val="28"/>
          <w:szCs w:val="28"/>
        </w:rPr>
        <w:t xml:space="preserve"> of the </w:t>
      </w:r>
      <w:proofErr w:type="spellStart"/>
      <w:r>
        <w:rPr>
          <w:rFonts w:ascii="Helvetica" w:hAnsi="Helvetica" w:cs="Helvetica"/>
          <w:color w:val="10131A"/>
          <w:sz w:val="28"/>
          <w:szCs w:val="28"/>
        </w:rPr>
        <w:t>event</w:t>
      </w:r>
      <w:proofErr w:type="spellEnd"/>
      <w:proofErr w:type="gramEnd"/>
      <w:r>
        <w:rPr>
          <w:rFonts w:ascii="Helvetica" w:hAnsi="Helvetica" w:cs="Helvetica"/>
          <w:color w:val="10131A"/>
          <w:sz w:val="28"/>
          <w:szCs w:val="28"/>
        </w:rPr>
        <w:t xml:space="preserve">. </w:t>
      </w:r>
      <w:proofErr w:type="spellStart"/>
      <w:r>
        <w:rPr>
          <w:rFonts w:ascii="Helvetica" w:hAnsi="Helvetica" w:cs="Helvetica"/>
          <w:color w:val="10131A"/>
          <w:sz w:val="28"/>
          <w:szCs w:val="28"/>
        </w:rPr>
        <w:t>This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price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is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not</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including</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your</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insurance</w:t>
      </w:r>
      <w:proofErr w:type="spellEnd"/>
      <w:r>
        <w:rPr>
          <w:rFonts w:ascii="Helvetica" w:hAnsi="Helvetica" w:cs="Helvetica"/>
          <w:color w:val="10131A"/>
          <w:sz w:val="28"/>
          <w:szCs w:val="28"/>
        </w:rPr>
        <w:t xml:space="preserve">. </w:t>
      </w:r>
      <w:proofErr w:type="spellStart"/>
      <w:proofErr w:type="gramStart"/>
      <w:r>
        <w:rPr>
          <w:rFonts w:ascii="Helvetica" w:hAnsi="Helvetica" w:cs="Helvetica"/>
          <w:color w:val="10131A"/>
          <w:sz w:val="28"/>
          <w:szCs w:val="28"/>
        </w:rPr>
        <w:t>You</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need</w:t>
      </w:r>
      <w:proofErr w:type="spellEnd"/>
      <w:r>
        <w:rPr>
          <w:rFonts w:ascii="Helvetica" w:hAnsi="Helvetica" w:cs="Helvetica"/>
          <w:color w:val="10131A"/>
          <w:sz w:val="28"/>
          <w:szCs w:val="28"/>
        </w:rPr>
        <w:t xml:space="preserve"> to </w:t>
      </w:r>
      <w:proofErr w:type="spellStart"/>
      <w:r>
        <w:rPr>
          <w:rFonts w:ascii="Helvetica" w:hAnsi="Helvetica" w:cs="Helvetica"/>
          <w:color w:val="10131A"/>
          <w:sz w:val="28"/>
          <w:szCs w:val="28"/>
        </w:rPr>
        <w:t>provide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your</w:t>
      </w:r>
      <w:proofErr w:type="spellEnd"/>
      <w:r>
        <w:rPr>
          <w:rFonts w:ascii="Helvetica" w:hAnsi="Helvetica" w:cs="Helvetica"/>
          <w:color w:val="10131A"/>
          <w:sz w:val="28"/>
          <w:szCs w:val="28"/>
        </w:rPr>
        <w:t xml:space="preserve"> personal </w:t>
      </w:r>
      <w:proofErr w:type="spellStart"/>
      <w:r>
        <w:rPr>
          <w:rFonts w:ascii="Helvetica" w:hAnsi="Helvetica" w:cs="Helvetica"/>
          <w:color w:val="10131A"/>
          <w:sz w:val="28"/>
          <w:szCs w:val="28"/>
        </w:rPr>
        <w:t>insurance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details</w:t>
      </w:r>
      <w:proofErr w:type="spellEnd"/>
      <w:r>
        <w:rPr>
          <w:rFonts w:ascii="Helvetica" w:hAnsi="Helvetica" w:cs="Helvetica"/>
          <w:color w:val="10131A"/>
          <w:sz w:val="28"/>
          <w:szCs w:val="28"/>
        </w:rPr>
        <w:t xml:space="preserve"> (in </w:t>
      </w:r>
      <w:proofErr w:type="spellStart"/>
      <w:r>
        <w:rPr>
          <w:rFonts w:ascii="Helvetica" w:hAnsi="Helvetica" w:cs="Helvetica"/>
          <w:color w:val="10131A"/>
          <w:sz w:val="28"/>
          <w:szCs w:val="28"/>
        </w:rPr>
        <w:t>registration</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form</w:t>
      </w:r>
      <w:proofErr w:type="spellEnd"/>
      <w:r>
        <w:rPr>
          <w:rFonts w:ascii="Helvetica" w:hAnsi="Helvetica" w:cs="Helvetica"/>
          <w:color w:val="10131A"/>
          <w:sz w:val="28"/>
          <w:szCs w:val="28"/>
        </w:rPr>
        <w:t xml:space="preserve">) or </w:t>
      </w:r>
      <w:proofErr w:type="spellStart"/>
      <w:r>
        <w:rPr>
          <w:rFonts w:ascii="Helvetica" w:hAnsi="Helvetica" w:cs="Helvetica"/>
          <w:color w:val="10131A"/>
          <w:sz w:val="28"/>
          <w:szCs w:val="28"/>
        </w:rPr>
        <w:t>subscribe</w:t>
      </w:r>
      <w:proofErr w:type="spellEnd"/>
      <w:r>
        <w:rPr>
          <w:rFonts w:ascii="Helvetica" w:hAnsi="Helvetica" w:cs="Helvetica"/>
          <w:color w:val="10131A"/>
          <w:sz w:val="28"/>
          <w:szCs w:val="28"/>
        </w:rPr>
        <w:t xml:space="preserve"> for FISAC </w:t>
      </w:r>
      <w:proofErr w:type="spellStart"/>
      <w:r>
        <w:rPr>
          <w:rFonts w:ascii="Helvetica" w:hAnsi="Helvetica" w:cs="Helvetica"/>
          <w:color w:val="10131A"/>
          <w:sz w:val="28"/>
          <w:szCs w:val="28"/>
        </w:rPr>
        <w:t>insurance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adding</w:t>
      </w:r>
      <w:proofErr w:type="spellEnd"/>
      <w:r>
        <w:rPr>
          <w:rFonts w:ascii="Helvetica" w:hAnsi="Helvetica" w:cs="Helvetica"/>
          <w:color w:val="10131A"/>
          <w:sz w:val="28"/>
          <w:szCs w:val="28"/>
        </w:rPr>
        <w:t xml:space="preserve"> 8€ to the camp </w:t>
      </w:r>
      <w:proofErr w:type="spellStart"/>
      <w:r>
        <w:rPr>
          <w:rFonts w:ascii="Helvetica" w:hAnsi="Helvetica" w:cs="Helvetica"/>
          <w:color w:val="10131A"/>
          <w:sz w:val="28"/>
          <w:szCs w:val="28"/>
        </w:rPr>
        <w:t>price</w:t>
      </w:r>
      <w:proofErr w:type="spellEnd"/>
      <w:r>
        <w:rPr>
          <w:rFonts w:ascii="Helvetica" w:hAnsi="Helvetica" w:cs="Helvetica"/>
          <w:color w:val="10131A"/>
          <w:sz w:val="28"/>
          <w:szCs w:val="28"/>
        </w:rPr>
        <w:t xml:space="preserve"> (250</w:t>
      </w:r>
      <w:proofErr w:type="gramEnd"/>
      <w:r>
        <w:rPr>
          <w:rFonts w:ascii="Helvetica" w:hAnsi="Helvetica" w:cs="Helvetica"/>
          <w:color w:val="10131A"/>
          <w:sz w:val="28"/>
          <w:szCs w:val="28"/>
        </w:rPr>
        <w:t xml:space="preserve"> €+8€).</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Private </w:t>
      </w:r>
      <w:proofErr w:type="spellStart"/>
      <w:r>
        <w:rPr>
          <w:rFonts w:ascii="Helvetica" w:hAnsi="Helvetica" w:cs="Helvetica"/>
          <w:color w:val="10131A"/>
          <w:sz w:val="28"/>
          <w:szCs w:val="28"/>
        </w:rPr>
        <w:t>lessons</w:t>
      </w:r>
      <w:proofErr w:type="spellEnd"/>
      <w:r>
        <w:rPr>
          <w:rFonts w:ascii="Helvetica" w:hAnsi="Helvetica" w:cs="Helvetica"/>
          <w:color w:val="10131A"/>
          <w:sz w:val="28"/>
          <w:szCs w:val="28"/>
        </w:rPr>
        <w:t xml:space="preserve"> are NOT INCLUDED in the </w:t>
      </w:r>
      <w:proofErr w:type="spellStart"/>
      <w:r>
        <w:rPr>
          <w:rFonts w:ascii="Helvetica" w:hAnsi="Helvetica" w:cs="Helvetica"/>
          <w:color w:val="10131A"/>
          <w:sz w:val="28"/>
          <w:szCs w:val="28"/>
        </w:rPr>
        <w:t>price</w:t>
      </w:r>
      <w:proofErr w:type="spellEnd"/>
      <w:r>
        <w:rPr>
          <w:rFonts w:ascii="Helvetica" w:hAnsi="Helvetica" w:cs="Helvetica"/>
          <w:color w:val="10131A"/>
          <w:sz w:val="28"/>
          <w:szCs w:val="28"/>
        </w:rPr>
        <w:t xml:space="preserve"> and </w:t>
      </w:r>
      <w:proofErr w:type="spellStart"/>
      <w:r>
        <w:rPr>
          <w:rFonts w:ascii="Helvetica" w:hAnsi="Helvetica" w:cs="Helvetica"/>
          <w:color w:val="10131A"/>
          <w:sz w:val="28"/>
          <w:szCs w:val="28"/>
        </w:rPr>
        <w:t>they</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need</w:t>
      </w:r>
      <w:proofErr w:type="spellEnd"/>
      <w:r>
        <w:rPr>
          <w:rFonts w:ascii="Helvetica" w:hAnsi="Helvetica" w:cs="Helvetica"/>
          <w:color w:val="10131A"/>
          <w:sz w:val="28"/>
          <w:szCs w:val="28"/>
        </w:rPr>
        <w:t xml:space="preserve"> to be </w:t>
      </w:r>
      <w:proofErr w:type="spellStart"/>
      <w:r>
        <w:rPr>
          <w:rFonts w:ascii="Helvetica" w:hAnsi="Helvetica" w:cs="Helvetica"/>
          <w:color w:val="10131A"/>
          <w:sz w:val="28"/>
          <w:szCs w:val="28"/>
        </w:rPr>
        <w:t>booked</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directly</w:t>
      </w:r>
      <w:proofErr w:type="spellEnd"/>
      <w:r>
        <w:rPr>
          <w:rFonts w:ascii="Helvetica" w:hAnsi="Helvetica" w:cs="Helvetica"/>
          <w:color w:val="10131A"/>
          <w:sz w:val="28"/>
          <w:szCs w:val="28"/>
        </w:rPr>
        <w:t xml:space="preserve"> with the </w:t>
      </w:r>
      <w:proofErr w:type="spellStart"/>
      <w:r>
        <w:rPr>
          <w:rFonts w:ascii="Helvetica" w:hAnsi="Helvetica" w:cs="Helvetica"/>
          <w:color w:val="10131A"/>
          <w:sz w:val="28"/>
          <w:szCs w:val="28"/>
        </w:rPr>
        <w:t>organization</w:t>
      </w:r>
      <w:proofErr w:type="spellEnd"/>
      <w:r>
        <w:rPr>
          <w:rFonts w:ascii="Helvetica" w:hAnsi="Helvetica" w:cs="Helvetica"/>
          <w:color w:val="10131A"/>
          <w:sz w:val="28"/>
          <w:szCs w:val="28"/>
        </w:rPr>
        <w:t xml:space="preserve"> </w:t>
      </w:r>
      <w:proofErr w:type="gramStart"/>
      <w:r>
        <w:rPr>
          <w:rFonts w:ascii="Helvetica" w:hAnsi="Helvetica" w:cs="Helvetica"/>
          <w:color w:val="10131A"/>
          <w:sz w:val="28"/>
          <w:szCs w:val="28"/>
        </w:rPr>
        <w:t xml:space="preserve">and </w:t>
      </w:r>
      <w:proofErr w:type="spellStart"/>
      <w:r>
        <w:rPr>
          <w:rFonts w:ascii="Helvetica" w:hAnsi="Helvetica" w:cs="Helvetica"/>
          <w:color w:val="10131A"/>
          <w:sz w:val="28"/>
          <w:szCs w:val="28"/>
        </w:rPr>
        <w:t>paid</w:t>
      </w:r>
      <w:proofErr w:type="spellEnd"/>
      <w:r>
        <w:rPr>
          <w:rFonts w:ascii="Helvetica" w:hAnsi="Helvetica" w:cs="Helvetica"/>
          <w:color w:val="10131A"/>
          <w:sz w:val="28"/>
          <w:szCs w:val="28"/>
        </w:rPr>
        <w:t xml:space="preserve"> on site</w:t>
      </w:r>
      <w:proofErr w:type="gramEnd"/>
      <w:r>
        <w:rPr>
          <w:rFonts w:ascii="Helvetica" w:hAnsi="Helvetica" w:cs="Helvetica"/>
          <w:color w:val="10131A"/>
          <w:sz w:val="28"/>
          <w:szCs w:val="28"/>
        </w:rPr>
        <w:t>.</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HOW MUCH DOES THE HOTEL COST?</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€ 70 PER PERSON </w:t>
      </w:r>
      <w:proofErr w:type="spellStart"/>
      <w:r>
        <w:rPr>
          <w:rFonts w:ascii="Helvetica" w:hAnsi="Helvetica" w:cs="Helvetica"/>
          <w:color w:val="10131A"/>
          <w:sz w:val="28"/>
          <w:szCs w:val="28"/>
        </w:rPr>
        <w:t>including</w:t>
      </w:r>
      <w:proofErr w:type="spellEnd"/>
      <w:r>
        <w:rPr>
          <w:rFonts w:ascii="Helvetica" w:hAnsi="Helvetica" w:cs="Helvetica"/>
          <w:color w:val="10131A"/>
          <w:sz w:val="28"/>
          <w:szCs w:val="28"/>
        </w:rPr>
        <w:t xml:space="preserve"> </w:t>
      </w:r>
      <w:proofErr w:type="gramStart"/>
      <w:r>
        <w:rPr>
          <w:rFonts w:ascii="Helvetica" w:hAnsi="Helvetica" w:cs="Helvetica"/>
          <w:color w:val="10131A"/>
          <w:sz w:val="28"/>
          <w:szCs w:val="28"/>
        </w:rPr>
        <w:t>2</w:t>
      </w:r>
      <w:proofErr w:type="gramEnd"/>
      <w:r>
        <w:rPr>
          <w:rFonts w:ascii="Helvetica" w:hAnsi="Helvetica" w:cs="Helvetica"/>
          <w:color w:val="10131A"/>
          <w:sz w:val="28"/>
          <w:szCs w:val="28"/>
        </w:rPr>
        <w:t xml:space="preserve"> </w:t>
      </w:r>
      <w:proofErr w:type="spellStart"/>
      <w:r>
        <w:rPr>
          <w:rFonts w:ascii="Helvetica" w:hAnsi="Helvetica" w:cs="Helvetica"/>
          <w:color w:val="10131A"/>
          <w:sz w:val="28"/>
          <w:szCs w:val="28"/>
        </w:rPr>
        <w:t>nights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Dinner</w:t>
      </w:r>
      <w:proofErr w:type="spellEnd"/>
      <w:r>
        <w:rPr>
          <w:rFonts w:ascii="Helvetica" w:hAnsi="Helvetica" w:cs="Helvetica"/>
          <w:color w:val="10131A"/>
          <w:sz w:val="28"/>
          <w:szCs w:val="28"/>
        </w:rPr>
        <w:t xml:space="preserve"> on </w:t>
      </w:r>
      <w:proofErr w:type="spellStart"/>
      <w:r>
        <w:rPr>
          <w:rFonts w:ascii="Helvetica" w:hAnsi="Helvetica" w:cs="Helvetica"/>
          <w:color w:val="10131A"/>
          <w:sz w:val="28"/>
          <w:szCs w:val="28"/>
        </w:rPr>
        <w:t>Friday</w:t>
      </w:r>
      <w:proofErr w:type="spellEnd"/>
      <w:r>
        <w:rPr>
          <w:rFonts w:ascii="Helvetica" w:hAnsi="Helvetica" w:cs="Helvetica"/>
          <w:color w:val="10131A"/>
          <w:sz w:val="28"/>
          <w:szCs w:val="28"/>
        </w:rPr>
        <w:t xml:space="preserve"> 30th, Breakfast, Lunch and </w:t>
      </w:r>
      <w:proofErr w:type="spellStart"/>
      <w:r>
        <w:rPr>
          <w:rFonts w:ascii="Helvetica" w:hAnsi="Helvetica" w:cs="Helvetica"/>
          <w:color w:val="10131A"/>
          <w:sz w:val="28"/>
          <w:szCs w:val="28"/>
        </w:rPr>
        <w:t>Dinner</w:t>
      </w:r>
      <w:proofErr w:type="spellEnd"/>
      <w:r>
        <w:rPr>
          <w:rFonts w:ascii="Helvetica" w:hAnsi="Helvetica" w:cs="Helvetica"/>
          <w:color w:val="10131A"/>
          <w:sz w:val="28"/>
          <w:szCs w:val="28"/>
        </w:rPr>
        <w:t xml:space="preserve"> on </w:t>
      </w:r>
      <w:proofErr w:type="spellStart"/>
      <w:r>
        <w:rPr>
          <w:rFonts w:ascii="Helvetica" w:hAnsi="Helvetica" w:cs="Helvetica"/>
          <w:color w:val="10131A"/>
          <w:sz w:val="28"/>
          <w:szCs w:val="28"/>
        </w:rPr>
        <w:t>Saturday</w:t>
      </w:r>
      <w:proofErr w:type="spellEnd"/>
      <w:r>
        <w:rPr>
          <w:rFonts w:ascii="Helvetica" w:hAnsi="Helvetica" w:cs="Helvetica"/>
          <w:color w:val="10131A"/>
          <w:sz w:val="28"/>
          <w:szCs w:val="28"/>
        </w:rPr>
        <w:t xml:space="preserve"> 31st, Breakfast and Lunch on </w:t>
      </w:r>
      <w:proofErr w:type="spellStart"/>
      <w:r>
        <w:rPr>
          <w:rFonts w:ascii="Helvetica" w:hAnsi="Helvetica" w:cs="Helvetica"/>
          <w:color w:val="10131A"/>
          <w:sz w:val="28"/>
          <w:szCs w:val="28"/>
        </w:rPr>
        <w:t>Sunday</w:t>
      </w:r>
      <w:proofErr w:type="spellEnd"/>
      <w:r>
        <w:rPr>
          <w:rFonts w:ascii="Helvetica" w:hAnsi="Helvetica" w:cs="Helvetica"/>
          <w:color w:val="10131A"/>
          <w:sz w:val="28"/>
          <w:szCs w:val="28"/>
        </w:rPr>
        <w:t xml:space="preserve"> 1st of </w:t>
      </w:r>
      <w:proofErr w:type="spellStart"/>
      <w:r>
        <w:rPr>
          <w:rFonts w:ascii="Helvetica" w:hAnsi="Helvetica" w:cs="Helvetica"/>
          <w:color w:val="10131A"/>
          <w:sz w:val="28"/>
          <w:szCs w:val="28"/>
        </w:rPr>
        <w:t>November</w:t>
      </w:r>
      <w:proofErr w:type="spellEnd"/>
      <w:r>
        <w:rPr>
          <w:rFonts w:ascii="Helvetica" w:hAnsi="Helvetica" w:cs="Helvetica"/>
          <w:color w:val="10131A"/>
          <w:sz w:val="28"/>
          <w:szCs w:val="28"/>
        </w:rPr>
        <w:t>.</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HOW DO I PAY FOR THE CAMP?</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The entries for </w:t>
      </w:r>
      <w:proofErr w:type="gramStart"/>
      <w:r>
        <w:rPr>
          <w:rFonts w:ascii="Helvetica" w:hAnsi="Helvetica" w:cs="Helvetica"/>
          <w:color w:val="10131A"/>
          <w:sz w:val="28"/>
          <w:szCs w:val="28"/>
        </w:rPr>
        <w:t>the</w:t>
      </w:r>
      <w:proofErr w:type="gramEnd"/>
      <w:r>
        <w:rPr>
          <w:rFonts w:ascii="Helvetica" w:hAnsi="Helvetica" w:cs="Helvetica"/>
          <w:color w:val="10131A"/>
          <w:sz w:val="28"/>
          <w:szCs w:val="28"/>
        </w:rPr>
        <w:t xml:space="preserve"> 1st Halloween Pole Training Camp are </w:t>
      </w:r>
      <w:proofErr w:type="spellStart"/>
      <w:r>
        <w:rPr>
          <w:rFonts w:ascii="Helvetica" w:hAnsi="Helvetica" w:cs="Helvetica"/>
          <w:color w:val="10131A"/>
          <w:sz w:val="28"/>
          <w:szCs w:val="28"/>
        </w:rPr>
        <w:t>now</w:t>
      </w:r>
      <w:proofErr w:type="spellEnd"/>
      <w:r>
        <w:rPr>
          <w:rFonts w:ascii="Helvetica" w:hAnsi="Helvetica" w:cs="Helvetica"/>
          <w:color w:val="10131A"/>
          <w:sz w:val="28"/>
          <w:szCs w:val="28"/>
        </w:rPr>
        <w:t xml:space="preserve"> open! </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First </w:t>
      </w:r>
      <w:proofErr w:type="spellStart"/>
      <w:r>
        <w:rPr>
          <w:rFonts w:ascii="Helvetica" w:hAnsi="Helvetica" w:cs="Helvetica"/>
          <w:color w:val="10131A"/>
          <w:sz w:val="28"/>
          <w:szCs w:val="28"/>
        </w:rPr>
        <w:t>send</w:t>
      </w:r>
      <w:proofErr w:type="spellEnd"/>
      <w:r>
        <w:rPr>
          <w:rFonts w:ascii="Helvetica" w:hAnsi="Helvetica" w:cs="Helvetica"/>
          <w:color w:val="10131A"/>
          <w:sz w:val="28"/>
          <w:szCs w:val="28"/>
        </w:rPr>
        <w:t xml:space="preserve"> an email to info@poledanceattitue.it or </w:t>
      </w:r>
      <w:proofErr w:type="spellStart"/>
      <w:r>
        <w:rPr>
          <w:rFonts w:ascii="Helvetica" w:hAnsi="Helvetica" w:cs="Helvetica"/>
          <w:color w:val="10131A"/>
          <w:sz w:val="28"/>
          <w:szCs w:val="28"/>
        </w:rPr>
        <w:t>write</w:t>
      </w:r>
      <w:proofErr w:type="spellEnd"/>
      <w:r>
        <w:rPr>
          <w:rFonts w:ascii="Helvetica" w:hAnsi="Helvetica" w:cs="Helvetica"/>
          <w:color w:val="10131A"/>
          <w:sz w:val="28"/>
          <w:szCs w:val="28"/>
        </w:rPr>
        <w:t xml:space="preserve"> </w:t>
      </w:r>
      <w:proofErr w:type="gramStart"/>
      <w:r>
        <w:rPr>
          <w:rFonts w:ascii="Helvetica" w:hAnsi="Helvetica" w:cs="Helvetica"/>
          <w:color w:val="10131A"/>
          <w:sz w:val="28"/>
          <w:szCs w:val="28"/>
        </w:rPr>
        <w:t>on</w:t>
      </w:r>
      <w:proofErr w:type="gramEnd"/>
      <w:r>
        <w:rPr>
          <w:rFonts w:ascii="Helvetica" w:hAnsi="Helvetica" w:cs="Helvetica"/>
          <w:color w:val="10131A"/>
          <w:sz w:val="28"/>
          <w:szCs w:val="28"/>
        </w:rPr>
        <w:t xml:space="preserve"> FB to POLEDANCE ATTITUDETURIN or POLEDANCE ATTITUDEMILANOBRIANZA to </w:t>
      </w:r>
      <w:proofErr w:type="spellStart"/>
      <w:r>
        <w:rPr>
          <w:rFonts w:ascii="Helvetica" w:hAnsi="Helvetica" w:cs="Helvetica"/>
          <w:color w:val="10131A"/>
          <w:sz w:val="28"/>
          <w:szCs w:val="28"/>
        </w:rPr>
        <w:t>receive</w:t>
      </w:r>
      <w:proofErr w:type="spellEnd"/>
      <w:r>
        <w:rPr>
          <w:rFonts w:ascii="Helvetica" w:hAnsi="Helvetica" w:cs="Helvetica"/>
          <w:color w:val="10131A"/>
          <w:sz w:val="28"/>
          <w:szCs w:val="28"/>
        </w:rPr>
        <w:t xml:space="preserve"> the </w:t>
      </w:r>
      <w:proofErr w:type="spellStart"/>
      <w:r>
        <w:rPr>
          <w:rFonts w:ascii="Helvetica" w:hAnsi="Helvetica" w:cs="Helvetica"/>
          <w:color w:val="10131A"/>
          <w:sz w:val="28"/>
          <w:szCs w:val="28"/>
        </w:rPr>
        <w:t>registration</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form</w:t>
      </w:r>
      <w:proofErr w:type="spellEnd"/>
      <w:r>
        <w:rPr>
          <w:rFonts w:ascii="Helvetica" w:hAnsi="Helvetica" w:cs="Helvetica"/>
          <w:color w:val="10131A"/>
          <w:sz w:val="28"/>
          <w:szCs w:val="28"/>
        </w:rPr>
        <w:t>.</w:t>
      </w:r>
    </w:p>
    <w:p w:rsidR="00896646" w:rsidRDefault="00896646" w:rsidP="00896646">
      <w:pPr>
        <w:widowControl w:val="0"/>
        <w:autoSpaceDE w:val="0"/>
        <w:autoSpaceDN w:val="0"/>
        <w:adjustRightInd w:val="0"/>
        <w:rPr>
          <w:rFonts w:ascii="Helvetica" w:hAnsi="Helvetica" w:cs="Helvetica"/>
          <w:color w:val="10131A"/>
          <w:sz w:val="28"/>
          <w:szCs w:val="28"/>
        </w:rPr>
      </w:pPr>
      <w:proofErr w:type="spellStart"/>
      <w:r>
        <w:rPr>
          <w:rFonts w:ascii="Helvetica" w:hAnsi="Helvetica" w:cs="Helvetica"/>
          <w:color w:val="10131A"/>
          <w:sz w:val="28"/>
          <w:szCs w:val="28"/>
        </w:rPr>
        <w:t>Send</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it</w:t>
      </w:r>
      <w:proofErr w:type="spellEnd"/>
      <w:r>
        <w:rPr>
          <w:rFonts w:ascii="Helvetica" w:hAnsi="Helvetica" w:cs="Helvetica"/>
          <w:color w:val="10131A"/>
          <w:sz w:val="28"/>
          <w:szCs w:val="28"/>
        </w:rPr>
        <w:t xml:space="preserve"> back </w:t>
      </w:r>
      <w:proofErr w:type="spellStart"/>
      <w:r>
        <w:rPr>
          <w:rFonts w:ascii="Helvetica" w:hAnsi="Helvetica" w:cs="Helvetica"/>
          <w:color w:val="10131A"/>
          <w:sz w:val="28"/>
          <w:szCs w:val="28"/>
        </w:rPr>
        <w:t>fulfilled</w:t>
      </w:r>
      <w:proofErr w:type="spellEnd"/>
      <w:r>
        <w:rPr>
          <w:rFonts w:ascii="Helvetica" w:hAnsi="Helvetica" w:cs="Helvetica"/>
          <w:color w:val="10131A"/>
          <w:sz w:val="28"/>
          <w:szCs w:val="28"/>
        </w:rPr>
        <w:t xml:space="preserve"> with the </w:t>
      </w:r>
      <w:proofErr w:type="spellStart"/>
      <w:r>
        <w:rPr>
          <w:rFonts w:ascii="Helvetica" w:hAnsi="Helvetica" w:cs="Helvetica"/>
          <w:color w:val="10131A"/>
          <w:sz w:val="28"/>
          <w:szCs w:val="28"/>
        </w:rPr>
        <w:t>payement</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receipt</w:t>
      </w:r>
      <w:proofErr w:type="spellEnd"/>
      <w:r>
        <w:rPr>
          <w:rFonts w:ascii="Helvetica" w:hAnsi="Helvetica" w:cs="Helvetica"/>
          <w:color w:val="10131A"/>
          <w:sz w:val="28"/>
          <w:szCs w:val="28"/>
        </w:rPr>
        <w:t>.</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The </w:t>
      </w:r>
      <w:proofErr w:type="spellStart"/>
      <w:r>
        <w:rPr>
          <w:rFonts w:ascii="Helvetica" w:hAnsi="Helvetica" w:cs="Helvetica"/>
          <w:color w:val="10131A"/>
          <w:sz w:val="28"/>
          <w:szCs w:val="28"/>
        </w:rPr>
        <w:t>payment</w:t>
      </w:r>
      <w:proofErr w:type="spellEnd"/>
      <w:r>
        <w:rPr>
          <w:rFonts w:ascii="Helvetica" w:hAnsi="Helvetica" w:cs="Helvetica"/>
          <w:color w:val="10131A"/>
          <w:sz w:val="28"/>
          <w:szCs w:val="28"/>
        </w:rPr>
        <w:t xml:space="preserve"> of € 250 can be </w:t>
      </w:r>
      <w:proofErr w:type="spellStart"/>
      <w:r>
        <w:rPr>
          <w:rFonts w:ascii="Helvetica" w:hAnsi="Helvetica" w:cs="Helvetica"/>
          <w:color w:val="10131A"/>
          <w:sz w:val="28"/>
          <w:szCs w:val="28"/>
        </w:rPr>
        <w:t>done</w:t>
      </w:r>
      <w:proofErr w:type="spellEnd"/>
      <w:r>
        <w:rPr>
          <w:rFonts w:ascii="Helvetica" w:hAnsi="Helvetica" w:cs="Helvetica"/>
          <w:color w:val="10131A"/>
          <w:sz w:val="28"/>
          <w:szCs w:val="28"/>
        </w:rPr>
        <w:t xml:space="preserve"> NOT LATER THAN 30th of </w:t>
      </w:r>
      <w:proofErr w:type="spellStart"/>
      <w:r>
        <w:rPr>
          <w:rFonts w:ascii="Helvetica" w:hAnsi="Helvetica" w:cs="Helvetica"/>
          <w:color w:val="10131A"/>
          <w:sz w:val="28"/>
          <w:szCs w:val="28"/>
        </w:rPr>
        <w:t>September</w:t>
      </w:r>
      <w:proofErr w:type="spellEnd"/>
      <w:r>
        <w:rPr>
          <w:rFonts w:ascii="Helvetica" w:hAnsi="Helvetica" w:cs="Helvetica"/>
          <w:color w:val="10131A"/>
          <w:sz w:val="28"/>
          <w:szCs w:val="28"/>
        </w:rPr>
        <w:t xml:space="preserve"> 2015 by </w:t>
      </w:r>
      <w:proofErr w:type="spellStart"/>
      <w:r>
        <w:rPr>
          <w:rFonts w:ascii="Helvetica" w:hAnsi="Helvetica" w:cs="Helvetica"/>
          <w:color w:val="10131A"/>
          <w:sz w:val="28"/>
          <w:szCs w:val="28"/>
        </w:rPr>
        <w:t>bank</w:t>
      </w:r>
      <w:proofErr w:type="spellEnd"/>
      <w:r>
        <w:rPr>
          <w:rFonts w:ascii="Helvetica" w:hAnsi="Helvetica" w:cs="Helvetica"/>
          <w:color w:val="10131A"/>
          <w:sz w:val="28"/>
          <w:szCs w:val="28"/>
        </w:rPr>
        <w:t xml:space="preserve"> transfer </w:t>
      </w:r>
      <w:proofErr w:type="spellStart"/>
      <w:proofErr w:type="gramStart"/>
      <w:r>
        <w:rPr>
          <w:rFonts w:ascii="Helvetica" w:hAnsi="Helvetica" w:cs="Helvetica"/>
          <w:color w:val="10131A"/>
          <w:sz w:val="28"/>
          <w:szCs w:val="28"/>
        </w:rPr>
        <w:t>at</w:t>
      </w:r>
      <w:proofErr w:type="spellEnd"/>
      <w:proofErr w:type="gramEnd"/>
      <w:r>
        <w:rPr>
          <w:rFonts w:ascii="Helvetica" w:hAnsi="Helvetica" w:cs="Helvetica"/>
          <w:color w:val="10131A"/>
          <w:sz w:val="28"/>
          <w:szCs w:val="28"/>
        </w:rPr>
        <w:t xml:space="preserve"> the </w:t>
      </w:r>
      <w:proofErr w:type="spellStart"/>
      <w:r>
        <w:rPr>
          <w:rFonts w:ascii="Helvetica" w:hAnsi="Helvetica" w:cs="Helvetica"/>
          <w:color w:val="10131A"/>
          <w:sz w:val="28"/>
          <w:szCs w:val="28"/>
        </w:rPr>
        <w:t>following</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address</w:t>
      </w:r>
      <w:proofErr w:type="spellEnd"/>
      <w:r>
        <w:rPr>
          <w:rFonts w:ascii="Helvetica" w:hAnsi="Helvetica" w:cs="Helvetica"/>
          <w:color w:val="10131A"/>
          <w:sz w:val="28"/>
          <w:szCs w:val="28"/>
        </w:rPr>
        <w:t>:</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POLE DANCE ATTITUDE ASD </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IBAN CODE</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IT68B0200830875000102744043</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SWIFT UNCRITM1EB0</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ADDRESS</w:t>
      </w:r>
      <w:proofErr w:type="gramStart"/>
      <w:r>
        <w:rPr>
          <w:rFonts w:ascii="Helvetica" w:hAnsi="Helvetica" w:cs="Helvetica"/>
          <w:color w:val="10131A"/>
          <w:sz w:val="28"/>
          <w:szCs w:val="28"/>
        </w:rPr>
        <w:t xml:space="preserve"> :</w:t>
      </w:r>
      <w:proofErr w:type="gramEnd"/>
      <w:r>
        <w:rPr>
          <w:rFonts w:ascii="Helvetica" w:hAnsi="Helvetica" w:cs="Helvetica"/>
          <w:color w:val="10131A"/>
          <w:sz w:val="28"/>
          <w:szCs w:val="28"/>
        </w:rPr>
        <w:t xml:space="preserve"> Via Fratelli </w:t>
      </w:r>
      <w:proofErr w:type="spellStart"/>
      <w:r>
        <w:rPr>
          <w:rFonts w:ascii="Helvetica" w:hAnsi="Helvetica" w:cs="Helvetica"/>
          <w:color w:val="10131A"/>
          <w:sz w:val="28"/>
          <w:szCs w:val="28"/>
        </w:rPr>
        <w:t>Piol</w:t>
      </w:r>
      <w:proofErr w:type="spellEnd"/>
      <w:r>
        <w:rPr>
          <w:rFonts w:ascii="Helvetica" w:hAnsi="Helvetica" w:cs="Helvetica"/>
          <w:color w:val="10131A"/>
          <w:sz w:val="28"/>
          <w:szCs w:val="28"/>
        </w:rPr>
        <w:t xml:space="preserve"> Rivoli (TORINO)</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Indicate “halloween pole camp 2015” and the </w:t>
      </w:r>
      <w:proofErr w:type="spellStart"/>
      <w:r>
        <w:rPr>
          <w:rFonts w:ascii="Helvetica" w:hAnsi="Helvetica" w:cs="Helvetica"/>
          <w:color w:val="10131A"/>
          <w:sz w:val="28"/>
          <w:szCs w:val="28"/>
        </w:rPr>
        <w:t>praticipant</w:t>
      </w:r>
      <w:proofErr w:type="spellEnd"/>
      <w:r>
        <w:rPr>
          <w:rFonts w:ascii="Helvetica" w:hAnsi="Helvetica" w:cs="Helvetica"/>
          <w:color w:val="10131A"/>
          <w:sz w:val="28"/>
          <w:szCs w:val="28"/>
        </w:rPr>
        <w:t xml:space="preserve"> </w:t>
      </w:r>
      <w:proofErr w:type="gramStart"/>
      <w:r>
        <w:rPr>
          <w:rFonts w:ascii="Helvetica" w:hAnsi="Helvetica" w:cs="Helvetica"/>
          <w:color w:val="10131A"/>
          <w:sz w:val="28"/>
          <w:szCs w:val="28"/>
        </w:rPr>
        <w:t>NAME</w:t>
      </w:r>
      <w:proofErr w:type="gramEnd"/>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HOW DO I BOOK AND PAY FOR THE HOTEL?</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Rooms </w:t>
      </w:r>
      <w:proofErr w:type="spellStart"/>
      <w:r>
        <w:rPr>
          <w:rFonts w:ascii="Helvetica" w:hAnsi="Helvetica" w:cs="Helvetica"/>
          <w:color w:val="10131A"/>
          <w:sz w:val="28"/>
          <w:szCs w:val="28"/>
        </w:rPr>
        <w:t>have</w:t>
      </w:r>
      <w:proofErr w:type="spellEnd"/>
      <w:r>
        <w:rPr>
          <w:rFonts w:ascii="Helvetica" w:hAnsi="Helvetica" w:cs="Helvetica"/>
          <w:color w:val="10131A"/>
          <w:sz w:val="28"/>
          <w:szCs w:val="28"/>
        </w:rPr>
        <w:t xml:space="preserve"> </w:t>
      </w:r>
      <w:proofErr w:type="gramStart"/>
      <w:r>
        <w:rPr>
          <w:rFonts w:ascii="Helvetica" w:hAnsi="Helvetica" w:cs="Helvetica"/>
          <w:color w:val="10131A"/>
          <w:sz w:val="28"/>
          <w:szCs w:val="28"/>
        </w:rPr>
        <w:t>to</w:t>
      </w:r>
      <w:proofErr w:type="gramEnd"/>
      <w:r>
        <w:rPr>
          <w:rFonts w:ascii="Helvetica" w:hAnsi="Helvetica" w:cs="Helvetica"/>
          <w:color w:val="10131A"/>
          <w:sz w:val="28"/>
          <w:szCs w:val="28"/>
        </w:rPr>
        <w:t xml:space="preserve"> be </w:t>
      </w:r>
      <w:proofErr w:type="spellStart"/>
      <w:r>
        <w:rPr>
          <w:rFonts w:ascii="Helvetica" w:hAnsi="Helvetica" w:cs="Helvetica"/>
          <w:color w:val="10131A"/>
          <w:sz w:val="28"/>
          <w:szCs w:val="28"/>
        </w:rPr>
        <w:t>booked</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directly</w:t>
      </w:r>
      <w:proofErr w:type="spellEnd"/>
      <w:r>
        <w:rPr>
          <w:rFonts w:ascii="Helvetica" w:hAnsi="Helvetica" w:cs="Helvetica"/>
          <w:color w:val="10131A"/>
          <w:sz w:val="28"/>
          <w:szCs w:val="28"/>
        </w:rPr>
        <w:t xml:space="preserve"> with the Accademia Acrobatica NOT LATER THAN 16th of </w:t>
      </w:r>
      <w:proofErr w:type="spellStart"/>
      <w:r>
        <w:rPr>
          <w:rFonts w:ascii="Helvetica" w:hAnsi="Helvetica" w:cs="Helvetica"/>
          <w:color w:val="10131A"/>
          <w:sz w:val="28"/>
          <w:szCs w:val="28"/>
        </w:rPr>
        <w:t>October</w:t>
      </w:r>
      <w:proofErr w:type="spellEnd"/>
      <w:r>
        <w:rPr>
          <w:rFonts w:ascii="Helvetica" w:hAnsi="Helvetica" w:cs="Helvetica"/>
          <w:color w:val="10131A"/>
          <w:sz w:val="28"/>
          <w:szCs w:val="28"/>
        </w:rPr>
        <w:t xml:space="preserve"> by </w:t>
      </w:r>
      <w:proofErr w:type="spellStart"/>
      <w:r>
        <w:rPr>
          <w:rFonts w:ascii="Helvetica" w:hAnsi="Helvetica" w:cs="Helvetica"/>
          <w:color w:val="10131A"/>
          <w:sz w:val="28"/>
          <w:szCs w:val="28"/>
        </w:rPr>
        <w:t>emailing</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at</w:t>
      </w:r>
      <w:proofErr w:type="spellEnd"/>
      <w:r>
        <w:rPr>
          <w:rFonts w:ascii="Helvetica" w:hAnsi="Helvetica" w:cs="Helvetica"/>
          <w:color w:val="10131A"/>
          <w:sz w:val="28"/>
          <w:szCs w:val="28"/>
        </w:rPr>
        <w:t xml:space="preserve"> accademiaacrobatica@libero.it. In the email MUST CLEARLY BE INDICATED the </w:t>
      </w:r>
      <w:proofErr w:type="spellStart"/>
      <w:r>
        <w:rPr>
          <w:rFonts w:ascii="Helvetica" w:hAnsi="Helvetica" w:cs="Helvetica"/>
          <w:color w:val="10131A"/>
          <w:sz w:val="28"/>
          <w:szCs w:val="28"/>
        </w:rPr>
        <w:t>number</w:t>
      </w:r>
      <w:proofErr w:type="spellEnd"/>
      <w:r>
        <w:rPr>
          <w:rFonts w:ascii="Helvetica" w:hAnsi="Helvetica" w:cs="Helvetica"/>
          <w:color w:val="10131A"/>
          <w:sz w:val="28"/>
          <w:szCs w:val="28"/>
        </w:rPr>
        <w:t xml:space="preserve"> of the rooms </w:t>
      </w:r>
      <w:proofErr w:type="spellStart"/>
      <w:r>
        <w:rPr>
          <w:rFonts w:ascii="Helvetica" w:hAnsi="Helvetica" w:cs="Helvetica"/>
          <w:color w:val="10131A"/>
          <w:sz w:val="28"/>
          <w:szCs w:val="28"/>
        </w:rPr>
        <w:t>needed</w:t>
      </w:r>
      <w:proofErr w:type="spellEnd"/>
      <w:r>
        <w:rPr>
          <w:rFonts w:ascii="Helvetica" w:hAnsi="Helvetica" w:cs="Helvetica"/>
          <w:color w:val="10131A"/>
          <w:sz w:val="28"/>
          <w:szCs w:val="28"/>
        </w:rPr>
        <w:t xml:space="preserve"> and </w:t>
      </w:r>
      <w:proofErr w:type="spellStart"/>
      <w:r>
        <w:rPr>
          <w:rFonts w:ascii="Helvetica" w:hAnsi="Helvetica" w:cs="Helvetica"/>
          <w:color w:val="10131A"/>
          <w:sz w:val="28"/>
          <w:szCs w:val="28"/>
        </w:rPr>
        <w:t>how</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many</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persons</w:t>
      </w:r>
      <w:proofErr w:type="spellEnd"/>
      <w:r>
        <w:rPr>
          <w:rFonts w:ascii="Helvetica" w:hAnsi="Helvetica" w:cs="Helvetica"/>
          <w:color w:val="10131A"/>
          <w:sz w:val="28"/>
          <w:szCs w:val="28"/>
        </w:rPr>
        <w:t xml:space="preserve"> are </w:t>
      </w:r>
      <w:proofErr w:type="spellStart"/>
      <w:r>
        <w:rPr>
          <w:rFonts w:ascii="Helvetica" w:hAnsi="Helvetica" w:cs="Helvetica"/>
          <w:color w:val="10131A"/>
          <w:sz w:val="28"/>
          <w:szCs w:val="28"/>
        </w:rPr>
        <w:t>staying</w:t>
      </w:r>
      <w:proofErr w:type="spellEnd"/>
      <w:r>
        <w:rPr>
          <w:rFonts w:ascii="Helvetica" w:hAnsi="Helvetica" w:cs="Helvetica"/>
          <w:color w:val="10131A"/>
          <w:sz w:val="28"/>
          <w:szCs w:val="28"/>
        </w:rPr>
        <w:t xml:space="preserve"> in </w:t>
      </w:r>
      <w:proofErr w:type="spellStart"/>
      <w:r>
        <w:rPr>
          <w:rFonts w:ascii="Helvetica" w:hAnsi="Helvetica" w:cs="Helvetica"/>
          <w:color w:val="10131A"/>
          <w:sz w:val="28"/>
          <w:szCs w:val="28"/>
        </w:rPr>
        <w:t>each</w:t>
      </w:r>
      <w:proofErr w:type="spellEnd"/>
      <w:r>
        <w:rPr>
          <w:rFonts w:ascii="Helvetica" w:hAnsi="Helvetica" w:cs="Helvetica"/>
          <w:color w:val="10131A"/>
          <w:sz w:val="28"/>
          <w:szCs w:val="28"/>
        </w:rPr>
        <w:t xml:space="preserve"> </w:t>
      </w:r>
      <w:proofErr w:type="gramStart"/>
      <w:r>
        <w:rPr>
          <w:rFonts w:ascii="Helvetica" w:hAnsi="Helvetica" w:cs="Helvetica"/>
          <w:color w:val="10131A"/>
          <w:sz w:val="28"/>
          <w:szCs w:val="28"/>
        </w:rPr>
        <w:t>room</w:t>
      </w:r>
      <w:proofErr w:type="gramEnd"/>
      <w:r>
        <w:rPr>
          <w:rFonts w:ascii="Helvetica" w:hAnsi="Helvetica" w:cs="Helvetica"/>
          <w:color w:val="10131A"/>
          <w:sz w:val="28"/>
          <w:szCs w:val="28"/>
        </w:rPr>
        <w:t xml:space="preserve">. SINGLE ROOMS ARE NOT AVAILABLE. Once the booking </w:t>
      </w:r>
      <w:proofErr w:type="spellStart"/>
      <w:r>
        <w:rPr>
          <w:rFonts w:ascii="Helvetica" w:hAnsi="Helvetica" w:cs="Helvetica"/>
          <w:color w:val="10131A"/>
          <w:sz w:val="28"/>
          <w:szCs w:val="28"/>
        </w:rPr>
        <w:t>is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done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you</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need</w:t>
      </w:r>
      <w:proofErr w:type="spellEnd"/>
      <w:r>
        <w:rPr>
          <w:rFonts w:ascii="Helvetica" w:hAnsi="Helvetica" w:cs="Helvetica"/>
          <w:color w:val="10131A"/>
          <w:sz w:val="28"/>
          <w:szCs w:val="28"/>
        </w:rPr>
        <w:t xml:space="preserve"> to </w:t>
      </w:r>
      <w:proofErr w:type="spellStart"/>
      <w:r>
        <w:rPr>
          <w:rFonts w:ascii="Helvetica" w:hAnsi="Helvetica" w:cs="Helvetica"/>
          <w:color w:val="10131A"/>
          <w:sz w:val="28"/>
          <w:szCs w:val="28"/>
        </w:rPr>
        <w:t>pay</w:t>
      </w:r>
      <w:proofErr w:type="spellEnd"/>
      <w:r>
        <w:rPr>
          <w:rFonts w:ascii="Helvetica" w:hAnsi="Helvetica" w:cs="Helvetica"/>
          <w:color w:val="10131A"/>
          <w:sz w:val="28"/>
          <w:szCs w:val="28"/>
        </w:rPr>
        <w:t xml:space="preserve"> for </w:t>
      </w:r>
      <w:proofErr w:type="spellStart"/>
      <w:r>
        <w:rPr>
          <w:rFonts w:ascii="Helvetica" w:hAnsi="Helvetica" w:cs="Helvetica"/>
          <w:color w:val="10131A"/>
          <w:sz w:val="28"/>
          <w:szCs w:val="28"/>
        </w:rPr>
        <w:t>your</w:t>
      </w:r>
      <w:proofErr w:type="spellEnd"/>
      <w:r>
        <w:rPr>
          <w:rFonts w:ascii="Helvetica" w:hAnsi="Helvetica" w:cs="Helvetica"/>
          <w:color w:val="10131A"/>
          <w:sz w:val="28"/>
          <w:szCs w:val="28"/>
        </w:rPr>
        <w:t xml:space="preserve"> stay (€ 70 per </w:t>
      </w:r>
      <w:proofErr w:type="spellStart"/>
      <w:r>
        <w:rPr>
          <w:rFonts w:ascii="Helvetica" w:hAnsi="Helvetica" w:cs="Helvetica"/>
          <w:color w:val="10131A"/>
          <w:sz w:val="28"/>
          <w:szCs w:val="28"/>
        </w:rPr>
        <w:t>person</w:t>
      </w:r>
      <w:proofErr w:type="spellEnd"/>
      <w:r>
        <w:rPr>
          <w:rFonts w:ascii="Helvetica" w:hAnsi="Helvetica" w:cs="Helvetica"/>
          <w:color w:val="10131A"/>
          <w:sz w:val="28"/>
          <w:szCs w:val="28"/>
        </w:rPr>
        <w:t xml:space="preserve"> for </w:t>
      </w:r>
      <w:proofErr w:type="spellStart"/>
      <w:r>
        <w:rPr>
          <w:rFonts w:ascii="Helvetica" w:hAnsi="Helvetica" w:cs="Helvetica"/>
          <w:color w:val="10131A"/>
          <w:sz w:val="28"/>
          <w:szCs w:val="28"/>
        </w:rPr>
        <w:t>all</w:t>
      </w:r>
      <w:proofErr w:type="spellEnd"/>
      <w:r>
        <w:rPr>
          <w:rFonts w:ascii="Helvetica" w:hAnsi="Helvetica" w:cs="Helvetica"/>
          <w:color w:val="10131A"/>
          <w:sz w:val="28"/>
          <w:szCs w:val="28"/>
        </w:rPr>
        <w:t xml:space="preserve"> the stay) by </w:t>
      </w:r>
      <w:proofErr w:type="spellStart"/>
      <w:r>
        <w:rPr>
          <w:rFonts w:ascii="Helvetica" w:hAnsi="Helvetica" w:cs="Helvetica"/>
          <w:color w:val="10131A"/>
          <w:sz w:val="28"/>
          <w:szCs w:val="28"/>
        </w:rPr>
        <w:t>bank</w:t>
      </w:r>
      <w:proofErr w:type="spellEnd"/>
      <w:r>
        <w:rPr>
          <w:rFonts w:ascii="Helvetica" w:hAnsi="Helvetica" w:cs="Helvetica"/>
          <w:color w:val="10131A"/>
          <w:sz w:val="28"/>
          <w:szCs w:val="28"/>
        </w:rPr>
        <w:t xml:space="preserve"> transfer </w:t>
      </w:r>
      <w:proofErr w:type="spellStart"/>
      <w:proofErr w:type="gramStart"/>
      <w:r>
        <w:rPr>
          <w:rFonts w:ascii="Helvetica" w:hAnsi="Helvetica" w:cs="Helvetica"/>
          <w:color w:val="10131A"/>
          <w:sz w:val="28"/>
          <w:szCs w:val="28"/>
        </w:rPr>
        <w:t>at</w:t>
      </w:r>
      <w:proofErr w:type="spellEnd"/>
      <w:proofErr w:type="gramEnd"/>
      <w:r>
        <w:rPr>
          <w:rFonts w:ascii="Helvetica" w:hAnsi="Helvetica" w:cs="Helvetica"/>
          <w:color w:val="10131A"/>
          <w:sz w:val="28"/>
          <w:szCs w:val="28"/>
        </w:rPr>
        <w:t xml:space="preserve"> the </w:t>
      </w:r>
      <w:proofErr w:type="spellStart"/>
      <w:r>
        <w:rPr>
          <w:rFonts w:ascii="Helvetica" w:hAnsi="Helvetica" w:cs="Helvetica"/>
          <w:color w:val="10131A"/>
          <w:sz w:val="28"/>
          <w:szCs w:val="28"/>
        </w:rPr>
        <w:t>following</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address</w:t>
      </w:r>
      <w:proofErr w:type="spellEnd"/>
      <w:r>
        <w:rPr>
          <w:rFonts w:ascii="Helvetica" w:hAnsi="Helvetica" w:cs="Helvetica"/>
          <w:color w:val="10131A"/>
          <w:sz w:val="28"/>
          <w:szCs w:val="28"/>
        </w:rPr>
        <w:t xml:space="preserve">: </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Banca di Credito Cooperativo di Sala </w:t>
      </w:r>
      <w:proofErr w:type="gramStart"/>
      <w:r>
        <w:rPr>
          <w:rFonts w:ascii="Helvetica" w:hAnsi="Helvetica" w:cs="Helvetica"/>
          <w:color w:val="10131A"/>
          <w:sz w:val="28"/>
          <w:szCs w:val="28"/>
        </w:rPr>
        <w:t>di</w:t>
      </w:r>
      <w:proofErr w:type="gramEnd"/>
      <w:r>
        <w:rPr>
          <w:rFonts w:ascii="Helvetica" w:hAnsi="Helvetica" w:cs="Helvetica"/>
          <w:color w:val="10131A"/>
          <w:sz w:val="28"/>
          <w:szCs w:val="28"/>
        </w:rPr>
        <w:t xml:space="preserve"> Cesenatico</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Sede Centrale di Sala</w:t>
      </w:r>
    </w:p>
    <w:p w:rsidR="00896646" w:rsidRDefault="00896646" w:rsidP="00896646">
      <w:pPr>
        <w:widowControl w:val="0"/>
        <w:autoSpaceDE w:val="0"/>
        <w:autoSpaceDN w:val="0"/>
        <w:adjustRightInd w:val="0"/>
        <w:rPr>
          <w:rFonts w:ascii="Helvetica" w:hAnsi="Helvetica" w:cs="Helvetica"/>
          <w:color w:val="10131A"/>
          <w:sz w:val="28"/>
          <w:szCs w:val="28"/>
        </w:rPr>
      </w:pPr>
      <w:proofErr w:type="spellStart"/>
      <w:r>
        <w:rPr>
          <w:rFonts w:ascii="Helvetica" w:hAnsi="Helvetica" w:cs="Helvetica"/>
          <w:color w:val="10131A"/>
          <w:sz w:val="28"/>
          <w:szCs w:val="28"/>
        </w:rPr>
        <w:t>Beneficiary</w:t>
      </w:r>
      <w:proofErr w:type="spellEnd"/>
      <w:r>
        <w:rPr>
          <w:rFonts w:ascii="Helvetica" w:hAnsi="Helvetica" w:cs="Helvetica"/>
          <w:color w:val="10131A"/>
          <w:sz w:val="28"/>
          <w:szCs w:val="28"/>
        </w:rPr>
        <w:t>: Accademia Acrobatica s.r.l.</w:t>
      </w:r>
    </w:p>
    <w:p w:rsidR="00896646" w:rsidRDefault="00896646" w:rsidP="00896646">
      <w:pPr>
        <w:widowControl w:val="0"/>
        <w:autoSpaceDE w:val="0"/>
        <w:autoSpaceDN w:val="0"/>
        <w:adjustRightInd w:val="0"/>
        <w:rPr>
          <w:rFonts w:ascii="Helvetica" w:hAnsi="Helvetica" w:cs="Helvetica"/>
          <w:color w:val="10131A"/>
          <w:sz w:val="28"/>
          <w:szCs w:val="28"/>
        </w:rPr>
      </w:pPr>
      <w:proofErr w:type="spellStart"/>
      <w:proofErr w:type="gramStart"/>
      <w:r>
        <w:rPr>
          <w:rFonts w:ascii="Helvetica" w:hAnsi="Helvetica" w:cs="Helvetica"/>
          <w:color w:val="10131A"/>
          <w:sz w:val="28"/>
          <w:szCs w:val="28"/>
        </w:rPr>
        <w:t>Address</w:t>
      </w:r>
      <w:proofErr w:type="spellEnd"/>
      <w:r>
        <w:rPr>
          <w:rFonts w:ascii="Helvetica" w:hAnsi="Helvetica" w:cs="Helvetica"/>
          <w:color w:val="10131A"/>
          <w:sz w:val="28"/>
          <w:szCs w:val="28"/>
        </w:rPr>
        <w:t xml:space="preserve"> Viale C. Colombo 35 47042 Cesenatico Italia</w:t>
      </w:r>
      <w:proofErr w:type="gramEnd"/>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IBAN IT05K0879224000000010107252</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SWIFT: ICRAITRRM00</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YOU NEED TO INDICATE IN THE CAUSE OF THE PAYMENT NAME AND SURNAME OF EACH OCCUPANT, FOR EACH </w:t>
      </w:r>
      <w:proofErr w:type="gramStart"/>
      <w:r>
        <w:rPr>
          <w:rFonts w:ascii="Helvetica" w:hAnsi="Helvetica" w:cs="Helvetica"/>
          <w:color w:val="10131A"/>
          <w:sz w:val="28"/>
          <w:szCs w:val="28"/>
        </w:rPr>
        <w:t>ROOM</w:t>
      </w:r>
      <w:proofErr w:type="gramEnd"/>
      <w:r>
        <w:rPr>
          <w:rFonts w:ascii="Helvetica" w:hAnsi="Helvetica" w:cs="Helvetica"/>
          <w:color w:val="10131A"/>
          <w:sz w:val="28"/>
          <w:szCs w:val="28"/>
        </w:rPr>
        <w:t xml:space="preserve"> NEEDED. </w:t>
      </w:r>
      <w:proofErr w:type="gramStart"/>
      <w:r>
        <w:rPr>
          <w:rFonts w:ascii="Helvetica" w:hAnsi="Helvetica" w:cs="Helvetica"/>
          <w:color w:val="10131A"/>
          <w:sz w:val="28"/>
          <w:szCs w:val="28"/>
        </w:rPr>
        <w:t>(</w:t>
      </w:r>
      <w:proofErr w:type="gramEnd"/>
      <w:r>
        <w:rPr>
          <w:rFonts w:ascii="Helvetica" w:hAnsi="Helvetica" w:cs="Helvetica"/>
          <w:color w:val="10131A"/>
          <w:sz w:val="28"/>
          <w:szCs w:val="28"/>
        </w:rPr>
        <w:t xml:space="preserve">For ex. A triple </w:t>
      </w:r>
      <w:proofErr w:type="gramStart"/>
      <w:r>
        <w:rPr>
          <w:rFonts w:ascii="Helvetica" w:hAnsi="Helvetica" w:cs="Helvetica"/>
          <w:color w:val="10131A"/>
          <w:sz w:val="28"/>
          <w:szCs w:val="28"/>
        </w:rPr>
        <w:t>room</w:t>
      </w:r>
      <w:proofErr w:type="gramEnd"/>
      <w:r>
        <w:rPr>
          <w:rFonts w:ascii="Helvetica" w:hAnsi="Helvetica" w:cs="Helvetica"/>
          <w:color w:val="10131A"/>
          <w:sz w:val="28"/>
          <w:szCs w:val="28"/>
        </w:rPr>
        <w:t xml:space="preserve"> for </w:t>
      </w:r>
      <w:proofErr w:type="spellStart"/>
      <w:r>
        <w:rPr>
          <w:rFonts w:ascii="Helvetica" w:hAnsi="Helvetica" w:cs="Helvetica"/>
          <w:color w:val="10131A"/>
          <w:sz w:val="28"/>
          <w:szCs w:val="28"/>
        </w:rPr>
        <w:t>Name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Surname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Name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Surname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Name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Surname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exc</w:t>
      </w:r>
      <w:proofErr w:type="spellEnd"/>
      <w:r>
        <w:rPr>
          <w:rFonts w:ascii="Helvetica" w:hAnsi="Helvetica" w:cs="Helvetica"/>
          <w:color w:val="10131A"/>
          <w:sz w:val="28"/>
          <w:szCs w:val="28"/>
        </w:rPr>
        <w:t>….)</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HOW MANY PARTICIPANTS ARE ALLOWED TO SUBMIT?</w:t>
      </w:r>
    </w:p>
    <w:p w:rsidR="00896646" w:rsidRDefault="00896646" w:rsidP="00896646">
      <w:pPr>
        <w:widowControl w:val="0"/>
        <w:autoSpaceDE w:val="0"/>
        <w:autoSpaceDN w:val="0"/>
        <w:adjustRightInd w:val="0"/>
        <w:rPr>
          <w:rFonts w:ascii="Helvetica" w:hAnsi="Helvetica" w:cs="Helvetica"/>
          <w:color w:val="10131A"/>
          <w:sz w:val="28"/>
          <w:szCs w:val="28"/>
        </w:rPr>
      </w:pPr>
      <w:proofErr w:type="spellStart"/>
      <w:r>
        <w:rPr>
          <w:rFonts w:ascii="Helvetica" w:hAnsi="Helvetica" w:cs="Helvetica"/>
          <w:color w:val="10131A"/>
          <w:sz w:val="28"/>
          <w:szCs w:val="28"/>
        </w:rPr>
        <w:t>We</w:t>
      </w:r>
      <w:proofErr w:type="spellEnd"/>
      <w:r>
        <w:rPr>
          <w:rFonts w:ascii="Helvetica" w:hAnsi="Helvetica" w:cs="Helvetica"/>
          <w:color w:val="10131A"/>
          <w:sz w:val="28"/>
          <w:szCs w:val="28"/>
        </w:rPr>
        <w:t xml:space="preserve"> are </w:t>
      </w:r>
      <w:proofErr w:type="spellStart"/>
      <w:r>
        <w:rPr>
          <w:rFonts w:ascii="Helvetica" w:hAnsi="Helvetica" w:cs="Helvetica"/>
          <w:color w:val="10131A"/>
          <w:sz w:val="28"/>
          <w:szCs w:val="28"/>
        </w:rPr>
        <w:t>accepting</w:t>
      </w:r>
      <w:proofErr w:type="spellEnd"/>
      <w:r>
        <w:rPr>
          <w:rFonts w:ascii="Helvetica" w:hAnsi="Helvetica" w:cs="Helvetica"/>
          <w:color w:val="10131A"/>
          <w:sz w:val="28"/>
          <w:szCs w:val="28"/>
        </w:rPr>
        <w:t xml:space="preserve"> a maximum </w:t>
      </w:r>
      <w:proofErr w:type="spellStart"/>
      <w:r>
        <w:rPr>
          <w:rFonts w:ascii="Helvetica" w:hAnsi="Helvetica" w:cs="Helvetica"/>
          <w:color w:val="10131A"/>
          <w:sz w:val="28"/>
          <w:szCs w:val="28"/>
        </w:rPr>
        <w:t>number</w:t>
      </w:r>
      <w:proofErr w:type="spellEnd"/>
      <w:r>
        <w:rPr>
          <w:rFonts w:ascii="Helvetica" w:hAnsi="Helvetica" w:cs="Helvetica"/>
          <w:color w:val="10131A"/>
          <w:sz w:val="28"/>
          <w:szCs w:val="28"/>
        </w:rPr>
        <w:t xml:space="preserve"> of 108 </w:t>
      </w:r>
      <w:proofErr w:type="spellStart"/>
      <w:r>
        <w:rPr>
          <w:rFonts w:ascii="Helvetica" w:hAnsi="Helvetica" w:cs="Helvetica"/>
          <w:color w:val="10131A"/>
          <w:sz w:val="28"/>
          <w:szCs w:val="28"/>
        </w:rPr>
        <w:t>participants</w:t>
      </w:r>
      <w:proofErr w:type="spellEnd"/>
      <w:r>
        <w:rPr>
          <w:rFonts w:ascii="Helvetica" w:hAnsi="Helvetica" w:cs="Helvetica"/>
          <w:color w:val="10131A"/>
          <w:sz w:val="28"/>
          <w:szCs w:val="28"/>
        </w:rPr>
        <w:t xml:space="preserve">. </w:t>
      </w:r>
      <w:proofErr w:type="spellStart"/>
      <w:proofErr w:type="gramStart"/>
      <w:r>
        <w:rPr>
          <w:rFonts w:ascii="Helvetica" w:hAnsi="Helvetica" w:cs="Helvetica"/>
          <w:color w:val="10131A"/>
          <w:sz w:val="28"/>
          <w:szCs w:val="28"/>
        </w:rPr>
        <w:t>As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soon</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as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reach</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this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number</w:t>
      </w:r>
      <w:proofErr w:type="spellEnd"/>
      <w:r>
        <w:rPr>
          <w:rFonts w:ascii="Helvetica" w:hAnsi="Helvetica" w:cs="Helvetica"/>
          <w:color w:val="10131A"/>
          <w:sz w:val="28"/>
          <w:szCs w:val="28"/>
        </w:rPr>
        <w:t xml:space="preserve">, the </w:t>
      </w:r>
      <w:proofErr w:type="spellStart"/>
      <w:r>
        <w:rPr>
          <w:rFonts w:ascii="Helvetica" w:hAnsi="Helvetica" w:cs="Helvetica"/>
          <w:color w:val="10131A"/>
          <w:sz w:val="28"/>
          <w:szCs w:val="28"/>
        </w:rPr>
        <w:t>submissions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will</w:t>
      </w:r>
      <w:proofErr w:type="spellEnd"/>
      <w:r>
        <w:rPr>
          <w:rFonts w:ascii="Helvetica" w:hAnsi="Helvetica" w:cs="Helvetica"/>
          <w:color w:val="10131A"/>
          <w:sz w:val="28"/>
          <w:szCs w:val="28"/>
        </w:rPr>
        <w:t xml:space="preserve"> be </w:t>
      </w:r>
      <w:proofErr w:type="spellStart"/>
      <w:r>
        <w:rPr>
          <w:rFonts w:ascii="Helvetica" w:hAnsi="Helvetica" w:cs="Helvetica"/>
          <w:color w:val="10131A"/>
          <w:sz w:val="28"/>
          <w:szCs w:val="28"/>
        </w:rPr>
        <w:t>closed</w:t>
      </w:r>
      <w:proofErr w:type="spellEnd"/>
      <w:r>
        <w:rPr>
          <w:rFonts w:ascii="Helvetica" w:hAnsi="Helvetica" w:cs="Helvetica"/>
          <w:color w:val="10131A"/>
          <w:sz w:val="28"/>
          <w:szCs w:val="28"/>
        </w:rPr>
        <w:t>.</w:t>
      </w:r>
      <w:proofErr w:type="gramEnd"/>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I NEED TO PARTICIPATE JUST FOR </w:t>
      </w:r>
      <w:proofErr w:type="gramStart"/>
      <w:r>
        <w:rPr>
          <w:rFonts w:ascii="Helvetica" w:hAnsi="Helvetica" w:cs="Helvetica"/>
          <w:color w:val="10131A"/>
          <w:sz w:val="28"/>
          <w:szCs w:val="28"/>
        </w:rPr>
        <w:t>2</w:t>
      </w:r>
      <w:proofErr w:type="gramEnd"/>
      <w:r>
        <w:rPr>
          <w:rFonts w:ascii="Helvetica" w:hAnsi="Helvetica" w:cs="Helvetica"/>
          <w:color w:val="10131A"/>
          <w:sz w:val="28"/>
          <w:szCs w:val="28"/>
        </w:rPr>
        <w:t xml:space="preserve"> DAYS: WHAT CAN I DO?</w:t>
      </w:r>
    </w:p>
    <w:p w:rsidR="00896646" w:rsidRDefault="00896646" w:rsidP="00896646">
      <w:pPr>
        <w:widowControl w:val="0"/>
        <w:autoSpaceDE w:val="0"/>
        <w:autoSpaceDN w:val="0"/>
        <w:adjustRightInd w:val="0"/>
        <w:rPr>
          <w:rFonts w:ascii="Helvetica" w:hAnsi="Helvetica" w:cs="Helvetica"/>
          <w:color w:val="10131A"/>
          <w:sz w:val="28"/>
          <w:szCs w:val="28"/>
        </w:rPr>
      </w:pPr>
      <w:proofErr w:type="gramStart"/>
      <w:r>
        <w:rPr>
          <w:rFonts w:ascii="Helvetica" w:hAnsi="Helvetica" w:cs="Helvetica"/>
          <w:color w:val="10131A"/>
          <w:sz w:val="28"/>
          <w:szCs w:val="28"/>
        </w:rPr>
        <w:t xml:space="preserve">From 1st to 16th of </w:t>
      </w:r>
      <w:proofErr w:type="spellStart"/>
      <w:r>
        <w:rPr>
          <w:rFonts w:ascii="Helvetica" w:hAnsi="Helvetica" w:cs="Helvetica"/>
          <w:color w:val="10131A"/>
          <w:sz w:val="28"/>
          <w:szCs w:val="28"/>
        </w:rPr>
        <w:t>October</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will</w:t>
      </w:r>
      <w:proofErr w:type="spellEnd"/>
      <w:r>
        <w:rPr>
          <w:rFonts w:ascii="Helvetica" w:hAnsi="Helvetica" w:cs="Helvetica"/>
          <w:color w:val="10131A"/>
          <w:sz w:val="28"/>
          <w:szCs w:val="28"/>
        </w:rPr>
        <w:t xml:space="preserve"> open the entries for </w:t>
      </w:r>
      <w:proofErr w:type="spellStart"/>
      <w:r>
        <w:rPr>
          <w:rFonts w:ascii="Helvetica" w:hAnsi="Helvetica" w:cs="Helvetica"/>
          <w:color w:val="10131A"/>
          <w:sz w:val="28"/>
          <w:szCs w:val="28"/>
        </w:rPr>
        <w:t>those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people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who</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need</w:t>
      </w:r>
      <w:proofErr w:type="spellEnd"/>
      <w:r>
        <w:rPr>
          <w:rFonts w:ascii="Helvetica" w:hAnsi="Helvetica" w:cs="Helvetica"/>
          <w:color w:val="10131A"/>
          <w:sz w:val="28"/>
          <w:szCs w:val="28"/>
        </w:rPr>
        <w:t xml:space="preserve"> to </w:t>
      </w:r>
      <w:proofErr w:type="spellStart"/>
      <w:r>
        <w:rPr>
          <w:rFonts w:ascii="Helvetica" w:hAnsi="Helvetica" w:cs="Helvetica"/>
          <w:color w:val="10131A"/>
          <w:sz w:val="28"/>
          <w:szCs w:val="28"/>
        </w:rPr>
        <w:t>participate</w:t>
      </w:r>
      <w:proofErr w:type="spellEnd"/>
      <w:r>
        <w:rPr>
          <w:rFonts w:ascii="Helvetica" w:hAnsi="Helvetica" w:cs="Helvetica"/>
          <w:color w:val="10131A"/>
          <w:sz w:val="28"/>
          <w:szCs w:val="28"/>
        </w:rPr>
        <w:t xml:space="preserve"> just for the </w:t>
      </w:r>
      <w:proofErr w:type="spellStart"/>
      <w:r>
        <w:rPr>
          <w:rFonts w:ascii="Helvetica" w:hAnsi="Helvetica" w:cs="Helvetica"/>
          <w:color w:val="10131A"/>
          <w:sz w:val="28"/>
          <w:szCs w:val="28"/>
        </w:rPr>
        <w:t>days</w:t>
      </w:r>
      <w:proofErr w:type="spellEnd"/>
      <w:r>
        <w:rPr>
          <w:rFonts w:ascii="Helvetica" w:hAnsi="Helvetica" w:cs="Helvetica"/>
          <w:color w:val="10131A"/>
          <w:sz w:val="28"/>
          <w:szCs w:val="28"/>
        </w:rPr>
        <w:t xml:space="preserve"> of </w:t>
      </w:r>
      <w:proofErr w:type="spellStart"/>
      <w:r>
        <w:rPr>
          <w:rFonts w:ascii="Helvetica" w:hAnsi="Helvetica" w:cs="Helvetica"/>
          <w:color w:val="10131A"/>
          <w:sz w:val="28"/>
          <w:szCs w:val="28"/>
        </w:rPr>
        <w:t>Saturday</w:t>
      </w:r>
      <w:proofErr w:type="spellEnd"/>
      <w:r>
        <w:rPr>
          <w:rFonts w:ascii="Helvetica" w:hAnsi="Helvetica" w:cs="Helvetica"/>
          <w:color w:val="10131A"/>
          <w:sz w:val="28"/>
          <w:szCs w:val="28"/>
        </w:rPr>
        <w:t xml:space="preserve"> 31st of </w:t>
      </w:r>
      <w:proofErr w:type="spellStart"/>
      <w:r>
        <w:rPr>
          <w:rFonts w:ascii="Helvetica" w:hAnsi="Helvetica" w:cs="Helvetica"/>
          <w:color w:val="10131A"/>
          <w:sz w:val="28"/>
          <w:szCs w:val="28"/>
        </w:rPr>
        <w:t>October</w:t>
      </w:r>
      <w:proofErr w:type="spellEnd"/>
      <w:r>
        <w:rPr>
          <w:rFonts w:ascii="Helvetica" w:hAnsi="Helvetica" w:cs="Helvetica"/>
          <w:color w:val="10131A"/>
          <w:sz w:val="28"/>
          <w:szCs w:val="28"/>
        </w:rPr>
        <w:t xml:space="preserve"> </w:t>
      </w:r>
      <w:proofErr w:type="gramEnd"/>
      <w:r>
        <w:rPr>
          <w:rFonts w:ascii="Helvetica" w:hAnsi="Helvetica" w:cs="Helvetica"/>
          <w:color w:val="10131A"/>
          <w:sz w:val="28"/>
          <w:szCs w:val="28"/>
        </w:rPr>
        <w:t xml:space="preserve">and </w:t>
      </w:r>
      <w:proofErr w:type="spellStart"/>
      <w:r>
        <w:rPr>
          <w:rFonts w:ascii="Helvetica" w:hAnsi="Helvetica" w:cs="Helvetica"/>
          <w:color w:val="10131A"/>
          <w:sz w:val="28"/>
          <w:szCs w:val="28"/>
        </w:rPr>
        <w:t>Sunday</w:t>
      </w:r>
      <w:proofErr w:type="spellEnd"/>
      <w:r>
        <w:rPr>
          <w:rFonts w:ascii="Helvetica" w:hAnsi="Helvetica" w:cs="Helvetica"/>
          <w:color w:val="10131A"/>
          <w:sz w:val="28"/>
          <w:szCs w:val="28"/>
        </w:rPr>
        <w:t xml:space="preserve"> 1st of </w:t>
      </w:r>
      <w:proofErr w:type="spellStart"/>
      <w:r>
        <w:rPr>
          <w:rFonts w:ascii="Helvetica" w:hAnsi="Helvetica" w:cs="Helvetica"/>
          <w:color w:val="10131A"/>
          <w:sz w:val="28"/>
          <w:szCs w:val="28"/>
        </w:rPr>
        <w:t>November</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will</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give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this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opportunity</w:t>
      </w:r>
      <w:proofErr w:type="spellEnd"/>
      <w:r>
        <w:rPr>
          <w:rFonts w:ascii="Helvetica" w:hAnsi="Helvetica" w:cs="Helvetica"/>
          <w:color w:val="10131A"/>
          <w:sz w:val="28"/>
          <w:szCs w:val="28"/>
        </w:rPr>
        <w:t xml:space="preserve"> JUST IN CASE </w:t>
      </w:r>
      <w:proofErr w:type="spellStart"/>
      <w:r>
        <w:rPr>
          <w:rFonts w:ascii="Helvetica" w:hAnsi="Helvetica" w:cs="Helvetica"/>
          <w:color w:val="10131A"/>
          <w:sz w:val="28"/>
          <w:szCs w:val="28"/>
        </w:rPr>
        <w:t>we</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don’t</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reach</w:t>
      </w:r>
      <w:proofErr w:type="spellEnd"/>
      <w:r>
        <w:rPr>
          <w:rFonts w:ascii="Helvetica" w:hAnsi="Helvetica" w:cs="Helvetica"/>
          <w:color w:val="10131A"/>
          <w:sz w:val="28"/>
          <w:szCs w:val="28"/>
        </w:rPr>
        <w:t xml:space="preserve"> the maximum </w:t>
      </w:r>
      <w:proofErr w:type="spellStart"/>
      <w:r>
        <w:rPr>
          <w:rFonts w:ascii="Helvetica" w:hAnsi="Helvetica" w:cs="Helvetica"/>
          <w:color w:val="10131A"/>
          <w:sz w:val="28"/>
          <w:szCs w:val="28"/>
        </w:rPr>
        <w:t>number</w:t>
      </w:r>
      <w:proofErr w:type="spellEnd"/>
      <w:r>
        <w:rPr>
          <w:rFonts w:ascii="Helvetica" w:hAnsi="Helvetica" w:cs="Helvetica"/>
          <w:color w:val="10131A"/>
          <w:sz w:val="28"/>
          <w:szCs w:val="28"/>
        </w:rPr>
        <w:t xml:space="preserve"> of </w:t>
      </w:r>
      <w:proofErr w:type="spellStart"/>
      <w:r>
        <w:rPr>
          <w:rFonts w:ascii="Helvetica" w:hAnsi="Helvetica" w:cs="Helvetica"/>
          <w:color w:val="10131A"/>
          <w:sz w:val="28"/>
          <w:szCs w:val="28"/>
        </w:rPr>
        <w:t>participants</w:t>
      </w:r>
      <w:proofErr w:type="spellEnd"/>
      <w:r>
        <w:rPr>
          <w:rFonts w:ascii="Helvetica" w:hAnsi="Helvetica" w:cs="Helvetica"/>
          <w:color w:val="10131A"/>
          <w:sz w:val="28"/>
          <w:szCs w:val="28"/>
        </w:rPr>
        <w:t xml:space="preserve"> (108) by </w:t>
      </w:r>
      <w:proofErr w:type="gramStart"/>
      <w:r>
        <w:rPr>
          <w:rFonts w:ascii="Helvetica" w:hAnsi="Helvetica" w:cs="Helvetica"/>
          <w:color w:val="10131A"/>
          <w:sz w:val="28"/>
          <w:szCs w:val="28"/>
        </w:rPr>
        <w:t xml:space="preserve">the </w:t>
      </w:r>
      <w:proofErr w:type="spellStart"/>
      <w:r>
        <w:rPr>
          <w:rFonts w:ascii="Helvetica" w:hAnsi="Helvetica" w:cs="Helvetica"/>
          <w:color w:val="10131A"/>
          <w:sz w:val="28"/>
          <w:szCs w:val="28"/>
        </w:rPr>
        <w:t>deadline</w:t>
      </w:r>
      <w:proofErr w:type="spellEnd"/>
      <w:proofErr w:type="gramEnd"/>
      <w:r>
        <w:rPr>
          <w:rFonts w:ascii="Helvetica" w:hAnsi="Helvetica" w:cs="Helvetica"/>
          <w:color w:val="10131A"/>
          <w:sz w:val="28"/>
          <w:szCs w:val="28"/>
        </w:rPr>
        <w:t xml:space="preserve"> of the 30th of </w:t>
      </w:r>
      <w:proofErr w:type="spellStart"/>
      <w:r>
        <w:rPr>
          <w:rFonts w:ascii="Helvetica" w:hAnsi="Helvetica" w:cs="Helvetica"/>
          <w:color w:val="10131A"/>
          <w:sz w:val="28"/>
          <w:szCs w:val="28"/>
        </w:rPr>
        <w:t>September</w:t>
      </w:r>
      <w:proofErr w:type="spellEnd"/>
      <w:r>
        <w:rPr>
          <w:rFonts w:ascii="Helvetica" w:hAnsi="Helvetica" w:cs="Helvetica"/>
          <w:color w:val="10131A"/>
          <w:sz w:val="28"/>
          <w:szCs w:val="28"/>
        </w:rPr>
        <w:t xml:space="preserve">. The </w:t>
      </w:r>
      <w:proofErr w:type="spellStart"/>
      <w:r>
        <w:rPr>
          <w:rFonts w:ascii="Helvetica" w:hAnsi="Helvetica" w:cs="Helvetica"/>
          <w:color w:val="10131A"/>
          <w:sz w:val="28"/>
          <w:szCs w:val="28"/>
        </w:rPr>
        <w:t>cost</w:t>
      </w:r>
      <w:proofErr w:type="spellEnd"/>
      <w:r>
        <w:rPr>
          <w:rFonts w:ascii="Helvetica" w:hAnsi="Helvetica" w:cs="Helvetica"/>
          <w:color w:val="10131A"/>
          <w:sz w:val="28"/>
          <w:szCs w:val="28"/>
        </w:rPr>
        <w:t xml:space="preserve"> for </w:t>
      </w:r>
      <w:proofErr w:type="gramStart"/>
      <w:r>
        <w:rPr>
          <w:rFonts w:ascii="Helvetica" w:hAnsi="Helvetica" w:cs="Helvetica"/>
          <w:color w:val="10131A"/>
          <w:sz w:val="28"/>
          <w:szCs w:val="28"/>
        </w:rPr>
        <w:t>2</w:t>
      </w:r>
      <w:proofErr w:type="gramEnd"/>
      <w:r>
        <w:rPr>
          <w:rFonts w:ascii="Helvetica" w:hAnsi="Helvetica" w:cs="Helvetica"/>
          <w:color w:val="10131A"/>
          <w:sz w:val="28"/>
          <w:szCs w:val="28"/>
        </w:rPr>
        <w:t xml:space="preserve"> </w:t>
      </w:r>
      <w:proofErr w:type="spellStart"/>
      <w:r>
        <w:rPr>
          <w:rFonts w:ascii="Helvetica" w:hAnsi="Helvetica" w:cs="Helvetica"/>
          <w:color w:val="10131A"/>
          <w:sz w:val="28"/>
          <w:szCs w:val="28"/>
        </w:rPr>
        <w:t>days</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is</w:t>
      </w:r>
      <w:proofErr w:type="spellEnd"/>
      <w:r>
        <w:rPr>
          <w:rFonts w:ascii="Helvetica" w:hAnsi="Helvetica" w:cs="Helvetica"/>
          <w:color w:val="10131A"/>
          <w:sz w:val="28"/>
          <w:szCs w:val="28"/>
        </w:rPr>
        <w:t xml:space="preserve"> € 200 </w:t>
      </w:r>
      <w:proofErr w:type="spellStart"/>
      <w:r>
        <w:rPr>
          <w:rFonts w:ascii="Helvetica" w:hAnsi="Helvetica" w:cs="Helvetica"/>
          <w:color w:val="10131A"/>
          <w:sz w:val="28"/>
          <w:szCs w:val="28"/>
        </w:rPr>
        <w:t>payable</w:t>
      </w:r>
      <w:proofErr w:type="spellEnd"/>
      <w:r>
        <w:rPr>
          <w:rFonts w:ascii="Helvetica" w:hAnsi="Helvetica" w:cs="Helvetica"/>
          <w:color w:val="10131A"/>
          <w:sz w:val="28"/>
          <w:szCs w:val="28"/>
        </w:rPr>
        <w:t xml:space="preserve"> by </w:t>
      </w:r>
      <w:proofErr w:type="spellStart"/>
      <w:r>
        <w:rPr>
          <w:rFonts w:ascii="Helvetica" w:hAnsi="Helvetica" w:cs="Helvetica"/>
          <w:color w:val="10131A"/>
          <w:sz w:val="28"/>
          <w:szCs w:val="28"/>
        </w:rPr>
        <w:t>bank</w:t>
      </w:r>
      <w:proofErr w:type="spellEnd"/>
      <w:r>
        <w:rPr>
          <w:rFonts w:ascii="Helvetica" w:hAnsi="Helvetica" w:cs="Helvetica"/>
          <w:color w:val="10131A"/>
          <w:sz w:val="28"/>
          <w:szCs w:val="28"/>
        </w:rPr>
        <w:t xml:space="preserve"> transfer </w:t>
      </w:r>
      <w:proofErr w:type="spellStart"/>
      <w:r>
        <w:rPr>
          <w:rFonts w:ascii="Helvetica" w:hAnsi="Helvetica" w:cs="Helvetica"/>
          <w:color w:val="10131A"/>
          <w:sz w:val="28"/>
          <w:szCs w:val="28"/>
        </w:rPr>
        <w:t>at</w:t>
      </w:r>
      <w:proofErr w:type="spellEnd"/>
      <w:r>
        <w:rPr>
          <w:rFonts w:ascii="Helvetica" w:hAnsi="Helvetica" w:cs="Helvetica"/>
          <w:color w:val="10131A"/>
          <w:sz w:val="28"/>
          <w:szCs w:val="28"/>
        </w:rPr>
        <w:t xml:space="preserve"> the </w:t>
      </w:r>
      <w:proofErr w:type="spellStart"/>
      <w:r>
        <w:rPr>
          <w:rFonts w:ascii="Helvetica" w:hAnsi="Helvetica" w:cs="Helvetica"/>
          <w:color w:val="10131A"/>
          <w:sz w:val="28"/>
          <w:szCs w:val="28"/>
        </w:rPr>
        <w:t>following</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address</w:t>
      </w:r>
      <w:proofErr w:type="spellEnd"/>
      <w:r>
        <w:rPr>
          <w:rFonts w:ascii="Helvetica" w:hAnsi="Helvetica" w:cs="Helvetica"/>
          <w:color w:val="10131A"/>
          <w:sz w:val="28"/>
          <w:szCs w:val="28"/>
        </w:rPr>
        <w:t xml:space="preserve">: </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POLE DANCE ATTITUDE ASD </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IBAN CODE</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IT68B0200830875000102744043</w:t>
      </w:r>
    </w:p>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SWIFT UNCRITM1EB0</w:t>
      </w:r>
    </w:p>
    <w:p w:rsidR="00896646" w:rsidRDefault="00896646" w:rsidP="00896646">
      <w:pPr>
        <w:widowControl w:val="0"/>
        <w:autoSpaceDE w:val="0"/>
        <w:autoSpaceDN w:val="0"/>
        <w:adjustRightInd w:val="0"/>
        <w:rPr>
          <w:rFonts w:ascii="Helvetica" w:hAnsi="Helvetica" w:cs="Helvetica"/>
          <w:color w:val="10131A"/>
        </w:rPr>
      </w:pPr>
      <w:r>
        <w:rPr>
          <w:rFonts w:ascii="Helvetica" w:hAnsi="Helvetica" w:cs="Helvetica"/>
          <w:color w:val="10131A"/>
          <w:sz w:val="28"/>
          <w:szCs w:val="28"/>
        </w:rPr>
        <w:t>ADDRESS</w:t>
      </w:r>
      <w:proofErr w:type="gramStart"/>
      <w:r>
        <w:rPr>
          <w:rFonts w:ascii="Helvetica" w:hAnsi="Helvetica" w:cs="Helvetica"/>
          <w:color w:val="10131A"/>
          <w:sz w:val="28"/>
          <w:szCs w:val="28"/>
        </w:rPr>
        <w:t xml:space="preserve"> :</w:t>
      </w:r>
      <w:proofErr w:type="gramEnd"/>
      <w:r>
        <w:rPr>
          <w:rFonts w:ascii="Helvetica" w:hAnsi="Helvetica" w:cs="Helvetica"/>
          <w:color w:val="10131A"/>
          <w:sz w:val="28"/>
          <w:szCs w:val="28"/>
        </w:rPr>
        <w:t xml:space="preserve"> Via Fratelli </w:t>
      </w:r>
      <w:proofErr w:type="spellStart"/>
      <w:r>
        <w:rPr>
          <w:rFonts w:ascii="Helvetica" w:hAnsi="Helvetica" w:cs="Helvetica"/>
          <w:color w:val="10131A"/>
          <w:sz w:val="28"/>
          <w:szCs w:val="28"/>
        </w:rPr>
        <w:t>Piol</w:t>
      </w:r>
      <w:proofErr w:type="spellEnd"/>
      <w:r>
        <w:rPr>
          <w:rFonts w:ascii="Helvetica" w:hAnsi="Helvetica" w:cs="Helvetica"/>
          <w:color w:val="10131A"/>
          <w:sz w:val="28"/>
          <w:szCs w:val="28"/>
        </w:rPr>
        <w:t xml:space="preserve"> Rivoli (TORINO)</w:t>
      </w:r>
    </w:p>
    <w:p w:rsidR="00896646" w:rsidRDefault="00896646" w:rsidP="00896646">
      <w:pPr>
        <w:widowControl w:val="0"/>
        <w:autoSpaceDE w:val="0"/>
        <w:autoSpaceDN w:val="0"/>
        <w:adjustRightInd w:val="0"/>
        <w:rPr>
          <w:rFonts w:ascii="Helvetica" w:hAnsi="Helvetica" w:cs="Helvetica"/>
          <w:color w:val="10131A"/>
        </w:rPr>
      </w:pPr>
    </w:p>
    <w:p w:rsidR="00896646" w:rsidRDefault="00896646" w:rsidP="00896646">
      <w:pPr>
        <w:widowControl w:val="0"/>
        <w:autoSpaceDE w:val="0"/>
        <w:autoSpaceDN w:val="0"/>
        <w:adjustRightInd w:val="0"/>
        <w:rPr>
          <w:rFonts w:ascii="Helvetica" w:hAnsi="Helvetica" w:cs="Helvetica"/>
          <w:b/>
          <w:bCs/>
          <w:color w:val="7F8592"/>
          <w:sz w:val="22"/>
          <w:szCs w:val="22"/>
        </w:rPr>
      </w:pPr>
      <w:r>
        <w:rPr>
          <w:rFonts w:ascii="Helvetica" w:hAnsi="Helvetica" w:cs="Helvetica"/>
          <w:b/>
          <w:bCs/>
          <w:color w:val="7F8592"/>
          <w:sz w:val="22"/>
          <w:szCs w:val="22"/>
        </w:rPr>
        <w:t>POST</w:t>
      </w:r>
    </w:p>
    <w:p w:rsidR="00896646" w:rsidRDefault="00896646" w:rsidP="00896646">
      <w:pPr>
        <w:widowControl w:val="0"/>
        <w:numPr>
          <w:ilvl w:val="0"/>
          <w:numId w:val="1"/>
        </w:numPr>
        <w:tabs>
          <w:tab w:val="left" w:pos="220"/>
          <w:tab w:val="left" w:pos="720"/>
        </w:tabs>
        <w:autoSpaceDE w:val="0"/>
        <w:autoSpaceDN w:val="0"/>
        <w:adjustRightInd w:val="0"/>
        <w:ind w:hanging="720"/>
        <w:rPr>
          <w:rFonts w:ascii="Helvetica" w:hAnsi="Helvetica" w:cs="Helvetica"/>
          <w:color w:val="10131A"/>
        </w:rPr>
      </w:pPr>
      <w:r>
        <w:rPr>
          <w:rFonts w:ascii="Helvetica" w:hAnsi="Helvetica" w:cs="Helvetica"/>
          <w:i/>
          <w:iCs/>
          <w:color w:val="2D4486"/>
          <w:kern w:val="1"/>
        </w:rPr>
        <w:tab/>
      </w:r>
      <w:r>
        <w:rPr>
          <w:rFonts w:ascii="Helvetica" w:hAnsi="Helvetica" w:cs="Helvetica"/>
          <w:i/>
          <w:iCs/>
          <w:color w:val="2D4486"/>
          <w:kern w:val="1"/>
        </w:rPr>
        <w:tab/>
      </w:r>
      <w:r>
        <w:rPr>
          <w:rFonts w:ascii="Helvetica" w:hAnsi="Helvetica" w:cs="Helvetica"/>
          <w:i/>
          <w:iCs/>
          <w:color w:val="2D4486"/>
        </w:rPr>
        <w:t> </w:t>
      </w:r>
      <w:r>
        <w:rPr>
          <w:rFonts w:ascii="Helvetica" w:hAnsi="Helvetica" w:cs="Helvetica"/>
          <w:b/>
          <w:bCs/>
          <w:color w:val="2A2F3C"/>
        </w:rPr>
        <w:t>Post</w:t>
      </w:r>
      <w:r>
        <w:rPr>
          <w:rFonts w:ascii="Helvetica" w:hAnsi="Helvetica" w:cs="Helvetica"/>
          <w:color w:val="2D4486"/>
        </w:rPr>
        <w:t> </w:t>
      </w:r>
      <w:r>
        <w:rPr>
          <w:rFonts w:ascii="Helvetica" w:hAnsi="Helvetica" w:cs="Helvetica"/>
          <w:i/>
          <w:iCs/>
          <w:color w:val="2D4486"/>
        </w:rPr>
        <w:t> </w:t>
      </w:r>
      <w:r>
        <w:rPr>
          <w:rFonts w:ascii="Helvetica" w:hAnsi="Helvetica" w:cs="Helvetica"/>
          <w:b/>
          <w:bCs/>
          <w:color w:val="2D4486"/>
        </w:rPr>
        <w:t>Foto/video</w:t>
      </w:r>
      <w:r>
        <w:rPr>
          <w:rFonts w:ascii="Helvetica" w:hAnsi="Helvetica" w:cs="Helvetica"/>
          <w:i/>
          <w:iCs/>
          <w:color w:val="2D4486"/>
        </w:rPr>
        <w:t> </w:t>
      </w:r>
      <w:r>
        <w:rPr>
          <w:rFonts w:ascii="Helvetica" w:hAnsi="Helvetica" w:cs="Helvetica"/>
          <w:b/>
          <w:bCs/>
          <w:color w:val="2D4486"/>
        </w:rPr>
        <w:t>Domanda</w:t>
      </w:r>
    </w:p>
    <w:p w:rsidR="00896646" w:rsidRDefault="00896646" w:rsidP="00896646">
      <w:pPr>
        <w:widowControl w:val="0"/>
        <w:autoSpaceDE w:val="0"/>
        <w:autoSpaceDN w:val="0"/>
        <w:adjustRightInd w:val="0"/>
        <w:rPr>
          <w:rFonts w:ascii="Helvetica" w:hAnsi="Helvetica" w:cs="Helvetica"/>
          <w:color w:val="10131A"/>
        </w:rPr>
      </w:pPr>
    </w:p>
    <w:p w:rsidR="00896646" w:rsidRDefault="00896646" w:rsidP="00896646">
      <w:pPr>
        <w:widowControl w:val="0"/>
        <w:autoSpaceDE w:val="0"/>
        <w:autoSpaceDN w:val="0"/>
        <w:adjustRightInd w:val="0"/>
        <w:rPr>
          <w:rFonts w:ascii="Helvetica" w:hAnsi="Helvetica" w:cs="Helvetica"/>
          <w:color w:val="7F8592"/>
          <w:sz w:val="28"/>
          <w:szCs w:val="28"/>
        </w:rPr>
      </w:pPr>
      <w:r>
        <w:rPr>
          <w:rFonts w:ascii="Helvetica" w:hAnsi="Helvetica" w:cs="Helvetica"/>
          <w:color w:val="7F8592"/>
          <w:sz w:val="28"/>
          <w:szCs w:val="28"/>
        </w:rPr>
        <w:t>Scrivi qualcosa...</w:t>
      </w:r>
    </w:p>
    <w:p w:rsidR="00896646" w:rsidRDefault="00896646" w:rsidP="00896646">
      <w:pPr>
        <w:widowControl w:val="0"/>
        <w:autoSpaceDE w:val="0"/>
        <w:autoSpaceDN w:val="0"/>
        <w:adjustRightInd w:val="0"/>
        <w:rPr>
          <w:rFonts w:ascii="Helvetica" w:hAnsi="Helvetica" w:cs="Helvetica"/>
          <w:color w:val="10131A"/>
          <w:sz w:val="28"/>
          <w:szCs w:val="28"/>
        </w:rPr>
      </w:pPr>
    </w:p>
    <w:p w:rsidR="00896646" w:rsidRDefault="00896646" w:rsidP="00896646">
      <w:pPr>
        <w:widowControl w:val="0"/>
        <w:autoSpaceDE w:val="0"/>
        <w:autoSpaceDN w:val="0"/>
        <w:adjustRightInd w:val="0"/>
        <w:rPr>
          <w:rFonts w:ascii="Helvetica" w:hAnsi="Helvetica" w:cs="Helvetica"/>
          <w:color w:val="10131A"/>
        </w:rPr>
      </w:pPr>
    </w:p>
    <w:p w:rsidR="00896646" w:rsidRDefault="00896646" w:rsidP="00896646">
      <w:pPr>
        <w:widowControl w:val="0"/>
        <w:autoSpaceDE w:val="0"/>
        <w:autoSpaceDN w:val="0"/>
        <w:adjustRightInd w:val="0"/>
        <w:rPr>
          <w:rFonts w:ascii="Helvetica" w:hAnsi="Helvetica" w:cs="Helvetica"/>
          <w:color w:val="10131A"/>
        </w:rPr>
      </w:pPr>
    </w:p>
    <w:p w:rsidR="00896646" w:rsidRDefault="00896646" w:rsidP="00896646">
      <w:pPr>
        <w:widowControl w:val="0"/>
        <w:autoSpaceDE w:val="0"/>
        <w:autoSpaceDN w:val="0"/>
        <w:adjustRightInd w:val="0"/>
        <w:rPr>
          <w:rFonts w:ascii="Helvetica" w:hAnsi="Helvetica" w:cs="Helvetica"/>
          <w:color w:val="10131A"/>
        </w:rPr>
      </w:pPr>
    </w:p>
    <w:p w:rsidR="00896646" w:rsidRDefault="00896646" w:rsidP="00896646">
      <w:pPr>
        <w:widowControl w:val="0"/>
        <w:autoSpaceDE w:val="0"/>
        <w:autoSpaceDN w:val="0"/>
        <w:adjustRightInd w:val="0"/>
        <w:rPr>
          <w:rFonts w:ascii="Helvetica" w:hAnsi="Helvetica" w:cs="Helvetica"/>
          <w:b/>
          <w:bCs/>
          <w:color w:val="10131A"/>
          <w:sz w:val="26"/>
          <w:szCs w:val="26"/>
        </w:rPr>
      </w:pPr>
      <w:r>
        <w:rPr>
          <w:rFonts w:ascii="Helvetica" w:hAnsi="Helvetica" w:cs="Helvetica"/>
          <w:b/>
          <w:bCs/>
          <w:color w:val="10131A"/>
          <w:sz w:val="26"/>
          <w:szCs w:val="26"/>
        </w:rPr>
        <w:t>Notizie</w:t>
      </w:r>
    </w:p>
    <w:p w:rsidR="00896646" w:rsidRDefault="00896646" w:rsidP="00896646">
      <w:pPr>
        <w:widowControl w:val="0"/>
        <w:autoSpaceDE w:val="0"/>
        <w:autoSpaceDN w:val="0"/>
        <w:adjustRightInd w:val="0"/>
        <w:rPr>
          <w:rFonts w:ascii="Helvetica" w:hAnsi="Helvetica" w:cs="Helvetica"/>
          <w:color w:val="10131A"/>
          <w:sz w:val="22"/>
          <w:szCs w:val="22"/>
        </w:rPr>
      </w:pPr>
      <w:r>
        <w:rPr>
          <w:rFonts w:ascii="Helvetica" w:hAnsi="Helvetica" w:cs="Helvetica"/>
          <w:b/>
          <w:bCs/>
          <w:color w:val="7F8592"/>
          <w:sz w:val="22"/>
          <w:szCs w:val="22"/>
        </w:rPr>
        <w:t>Attività recenti</w:t>
      </w:r>
    </w:p>
    <w:p w:rsidR="00896646" w:rsidRDefault="00896646" w:rsidP="00896646">
      <w:pPr>
        <w:widowControl w:val="0"/>
        <w:autoSpaceDE w:val="0"/>
        <w:autoSpaceDN w:val="0"/>
        <w:adjustRightInd w:val="0"/>
        <w:rPr>
          <w:rFonts w:ascii="Helvetica" w:hAnsi="Helvetica" w:cs="Helvetica"/>
          <w:color w:val="10131A"/>
        </w:rPr>
      </w:pPr>
    </w:p>
    <w:p w:rsidR="00896646" w:rsidRDefault="00896646" w:rsidP="00896646">
      <w:pPr>
        <w:widowControl w:val="0"/>
        <w:autoSpaceDE w:val="0"/>
        <w:autoSpaceDN w:val="0"/>
        <w:adjustRightInd w:val="0"/>
        <w:rPr>
          <w:rFonts w:ascii="Helvetica" w:hAnsi="Helvetica" w:cs="Helvetica"/>
          <w:color w:val="2D4486"/>
        </w:rPr>
      </w:pPr>
    </w:p>
    <w:tbl>
      <w:tblPr>
        <w:tblW w:w="0" w:type="auto"/>
        <w:tblBorders>
          <w:top w:val="nil"/>
          <w:left w:val="nil"/>
          <w:right w:val="nil"/>
        </w:tblBorders>
        <w:tblLayout w:type="fixed"/>
        <w:tblLook w:val="0000" w:firstRow="0" w:lastRow="0" w:firstColumn="0" w:lastColumn="0" w:noHBand="0" w:noVBand="0"/>
      </w:tblPr>
      <w:tblGrid>
        <w:gridCol w:w="8440"/>
      </w:tblGrid>
      <w:tr w:rsidR="00896646">
        <w:tblPrEx>
          <w:tblCellMar>
            <w:top w:w="0" w:type="dxa"/>
            <w:bottom w:w="0" w:type="dxa"/>
          </w:tblCellMar>
        </w:tblPrEx>
        <w:tc>
          <w:tcPr>
            <w:tcW w:w="8440" w:type="dxa"/>
          </w:tcPr>
          <w:p w:rsidR="00896646" w:rsidRDefault="00896646">
            <w:pPr>
              <w:widowControl w:val="0"/>
              <w:autoSpaceDE w:val="0"/>
              <w:autoSpaceDN w:val="0"/>
              <w:adjustRightInd w:val="0"/>
              <w:rPr>
                <w:rFonts w:ascii="Helvetica" w:hAnsi="Helvetica" w:cs="Helvetica"/>
                <w:color w:val="2D4486"/>
              </w:rPr>
            </w:pPr>
            <w:r>
              <w:rPr>
                <w:rFonts w:ascii="Helvetica" w:hAnsi="Helvetica" w:cs="Helvetica"/>
                <w:color w:val="2D4486"/>
              </w:rPr>
              <w:fldChar w:fldCharType="begin"/>
            </w:r>
            <w:r>
              <w:rPr>
                <w:rFonts w:ascii="Helvetica" w:hAnsi="Helvetica" w:cs="Helvetica"/>
                <w:color w:val="2D4486"/>
              </w:rPr>
              <w:instrText>HYPERLINK "https://www.facebook.com/arianna.candido.1?fref=nf"</w:instrText>
            </w:r>
            <w:r>
              <w:rPr>
                <w:rFonts w:ascii="Helvetica" w:hAnsi="Helvetica" w:cs="Helvetica"/>
                <w:color w:val="2D4486"/>
              </w:rPr>
            </w:r>
            <w:r>
              <w:rPr>
                <w:rFonts w:ascii="Helvetica" w:hAnsi="Helvetica" w:cs="Helvetica"/>
                <w:color w:val="2D4486"/>
              </w:rPr>
              <w:fldChar w:fldCharType="separate"/>
            </w:r>
            <w:r>
              <w:rPr>
                <w:rFonts w:ascii="Helvetica" w:hAnsi="Helvetica" w:cs="Helvetica"/>
                <w:noProof/>
                <w:color w:val="2D4486"/>
              </w:rPr>
              <w:drawing>
                <wp:inline distT="0" distB="0" distL="0" distR="0">
                  <wp:extent cx="1270000" cy="127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96646" w:rsidRDefault="00896646">
            <w:pPr>
              <w:widowControl w:val="0"/>
              <w:autoSpaceDE w:val="0"/>
              <w:autoSpaceDN w:val="0"/>
              <w:adjustRightInd w:val="0"/>
              <w:rPr>
                <w:rFonts w:ascii="Helvetica" w:hAnsi="Helvetica" w:cs="Helvetica"/>
                <w:color w:val="10131A"/>
                <w:sz w:val="28"/>
                <w:szCs w:val="28"/>
              </w:rPr>
            </w:pPr>
            <w:r>
              <w:rPr>
                <w:rFonts w:ascii="Helvetica" w:hAnsi="Helvetica" w:cs="Helvetica"/>
                <w:color w:val="2D4486"/>
              </w:rPr>
              <w:fldChar w:fldCharType="end"/>
            </w:r>
            <w:hyperlink r:id="rId7" w:history="1">
              <w:r>
                <w:rPr>
                  <w:rFonts w:ascii="Helvetica" w:hAnsi="Helvetica" w:cs="Helvetica"/>
                  <w:b/>
                  <w:bCs/>
                  <w:color w:val="2D4486"/>
                  <w:sz w:val="28"/>
                  <w:szCs w:val="28"/>
                </w:rPr>
                <w:t>Arianna Candido</w:t>
              </w:r>
            </w:hyperlink>
            <w:r>
              <w:rPr>
                <w:rFonts w:ascii="Helvetica" w:hAnsi="Helvetica" w:cs="Helvetica"/>
                <w:color w:val="7F8592"/>
                <w:sz w:val="28"/>
                <w:szCs w:val="28"/>
              </w:rPr>
              <w:t xml:space="preserve"> </w:t>
            </w:r>
            <w:r>
              <w:rPr>
                <w:rFonts w:ascii="Helvetica" w:hAnsi="Helvetica" w:cs="Helvetica"/>
                <w:noProof/>
                <w:color w:val="7F8592"/>
                <w:position w:val="-6"/>
                <w:sz w:val="28"/>
                <w:szCs w:val="28"/>
              </w:rPr>
              <w:drawing>
                <wp:inline distT="0" distB="0" distL="0" distR="0">
                  <wp:extent cx="406400" cy="406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roofErr w:type="gramStart"/>
            <w:r>
              <w:rPr>
                <w:rFonts w:ascii="Helvetica" w:hAnsi="Helvetica" w:cs="Helvetica"/>
                <w:color w:val="7F8592"/>
                <w:sz w:val="28"/>
                <w:szCs w:val="28"/>
              </w:rPr>
              <w:t>è</w:t>
            </w:r>
            <w:proofErr w:type="gramEnd"/>
            <w:r>
              <w:rPr>
                <w:rFonts w:ascii="Helvetica" w:hAnsi="Helvetica" w:cs="Helvetica"/>
                <w:color w:val="7F8592"/>
                <w:sz w:val="28"/>
                <w:szCs w:val="28"/>
              </w:rPr>
              <w:t xml:space="preserve"> carica</w:t>
            </w:r>
          </w:p>
          <w:p w:rsidR="00896646" w:rsidRDefault="00896646">
            <w:pPr>
              <w:widowControl w:val="0"/>
              <w:autoSpaceDE w:val="0"/>
              <w:autoSpaceDN w:val="0"/>
              <w:adjustRightInd w:val="0"/>
              <w:rPr>
                <w:rFonts w:ascii="Helvetica" w:hAnsi="Helvetica" w:cs="Helvetica"/>
                <w:i/>
                <w:iCs/>
                <w:color w:val="7F8592"/>
              </w:rPr>
            </w:pPr>
            <w:hyperlink r:id="rId9" w:history="1">
              <w:r>
                <w:rPr>
                  <w:rFonts w:ascii="Helvetica" w:hAnsi="Helvetica" w:cs="Helvetica"/>
                  <w:color w:val="7F8592"/>
                </w:rPr>
                <w:t>5 ottobre alle ore 15:19</w:t>
              </w:r>
            </w:hyperlink>
            <w:r>
              <w:rPr>
                <w:rFonts w:ascii="Helvetica" w:hAnsi="Helvetica" w:cs="Helvetica"/>
                <w:color w:val="7F8592"/>
              </w:rPr>
              <w:t xml:space="preserve"> ·</w:t>
            </w:r>
          </w:p>
          <w:p w:rsidR="00896646" w:rsidRDefault="00896646">
            <w:pPr>
              <w:widowControl w:val="0"/>
              <w:autoSpaceDE w:val="0"/>
              <w:autoSpaceDN w:val="0"/>
              <w:adjustRightInd w:val="0"/>
              <w:rPr>
                <w:rFonts w:ascii="Helvetica" w:hAnsi="Helvetica" w:cs="Helvetica"/>
                <w:i/>
                <w:iCs/>
                <w:color w:val="7F8592"/>
              </w:rPr>
            </w:pPr>
          </w:p>
        </w:tc>
      </w:tr>
    </w:tbl>
    <w:p w:rsidR="00896646" w:rsidRDefault="00896646" w:rsidP="0089664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Ciao a tutti, chi di voi fosse interessato a lezioni private o </w:t>
      </w:r>
      <w:proofErr w:type="spellStart"/>
      <w:r>
        <w:rPr>
          <w:rFonts w:ascii="Helvetica" w:hAnsi="Helvetica" w:cs="Helvetica"/>
          <w:color w:val="10131A"/>
          <w:sz w:val="28"/>
          <w:szCs w:val="28"/>
        </w:rPr>
        <w:t>semiprivate</w:t>
      </w:r>
      <w:proofErr w:type="spellEnd"/>
      <w:r>
        <w:rPr>
          <w:rFonts w:ascii="Helvetica" w:hAnsi="Helvetica" w:cs="Helvetica"/>
          <w:color w:val="10131A"/>
          <w:sz w:val="28"/>
          <w:szCs w:val="28"/>
        </w:rPr>
        <w:t xml:space="preserve"> di </w:t>
      </w:r>
      <w:proofErr w:type="spellStart"/>
      <w:r>
        <w:rPr>
          <w:rFonts w:ascii="Helvetica" w:hAnsi="Helvetica" w:cs="Helvetica"/>
          <w:color w:val="10131A"/>
          <w:sz w:val="28"/>
          <w:szCs w:val="28"/>
        </w:rPr>
        <w:t>Exotic</w:t>
      </w:r>
      <w:proofErr w:type="spellEnd"/>
      <w:r>
        <w:rPr>
          <w:rFonts w:ascii="Helvetica" w:hAnsi="Helvetica" w:cs="Helvetica"/>
          <w:color w:val="10131A"/>
          <w:sz w:val="28"/>
          <w:szCs w:val="28"/>
        </w:rPr>
        <w:t xml:space="preserve"> o </w:t>
      </w:r>
      <w:proofErr w:type="spellStart"/>
      <w:r>
        <w:rPr>
          <w:rFonts w:ascii="Helvetica" w:hAnsi="Helvetica" w:cs="Helvetica"/>
          <w:color w:val="10131A"/>
          <w:sz w:val="28"/>
          <w:szCs w:val="28"/>
        </w:rPr>
        <w:t>Twerk</w:t>
      </w:r>
      <w:proofErr w:type="spellEnd"/>
      <w:r>
        <w:rPr>
          <w:rFonts w:ascii="Helvetica" w:hAnsi="Helvetica" w:cs="Helvetica"/>
          <w:color w:val="10131A"/>
          <w:sz w:val="28"/>
          <w:szCs w:val="28"/>
        </w:rPr>
        <w:t xml:space="preserve"> durante il weekend </w:t>
      </w:r>
      <w:proofErr w:type="gramStart"/>
      <w:r>
        <w:rPr>
          <w:rFonts w:ascii="Helvetica" w:hAnsi="Helvetica" w:cs="Helvetica"/>
          <w:color w:val="10131A"/>
          <w:sz w:val="28"/>
          <w:szCs w:val="28"/>
        </w:rPr>
        <w:t>del</w:t>
      </w:r>
      <w:proofErr w:type="gramEnd"/>
      <w:r>
        <w:rPr>
          <w:rFonts w:ascii="Helvetica" w:hAnsi="Helvetica" w:cs="Helvetica"/>
          <w:color w:val="10131A"/>
          <w:sz w:val="28"/>
          <w:szCs w:val="28"/>
        </w:rPr>
        <w:t xml:space="preserve"> Pole Camp, compatibilmente con la disponibilità delle sale, </w:t>
      </w:r>
      <w:proofErr w:type="spellStart"/>
      <w:r>
        <w:rPr>
          <w:rFonts w:ascii="Helvetica" w:hAnsi="Helvetica" w:cs="Helvetica"/>
          <w:color w:val="10131A"/>
          <w:sz w:val="28"/>
          <w:szCs w:val="28"/>
        </w:rPr>
        <w:t>puó</w:t>
      </w:r>
      <w:proofErr w:type="spellEnd"/>
      <w:r>
        <w:rPr>
          <w:rFonts w:ascii="Helvetica" w:hAnsi="Helvetica" w:cs="Helvetica"/>
          <w:color w:val="10131A"/>
          <w:sz w:val="28"/>
          <w:szCs w:val="28"/>
        </w:rPr>
        <w:t xml:space="preserve"> contattarmi privatamente. </w:t>
      </w:r>
    </w:p>
    <w:p w:rsidR="00896646" w:rsidRDefault="00896646" w:rsidP="00896646">
      <w:pPr>
        <w:widowControl w:val="0"/>
        <w:autoSpaceDE w:val="0"/>
        <w:autoSpaceDN w:val="0"/>
        <w:adjustRightInd w:val="0"/>
        <w:rPr>
          <w:rFonts w:ascii="Helvetica" w:hAnsi="Helvetica" w:cs="Helvetica"/>
          <w:i/>
          <w:iCs/>
          <w:color w:val="10131A"/>
          <w:sz w:val="28"/>
          <w:szCs w:val="28"/>
          <w:u w:val="single"/>
        </w:rPr>
      </w:pPr>
      <w:r>
        <w:rPr>
          <w:rFonts w:ascii="Helvetica" w:hAnsi="Helvetica" w:cs="Helvetica"/>
          <w:color w:val="10131A"/>
          <w:sz w:val="28"/>
          <w:szCs w:val="28"/>
        </w:rPr>
        <w:t>Portate i tacchi</w:t>
      </w:r>
    </w:p>
    <w:p w:rsidR="00896646" w:rsidRDefault="00896646" w:rsidP="00896646">
      <w:pPr>
        <w:widowControl w:val="0"/>
        <w:autoSpaceDE w:val="0"/>
        <w:autoSpaceDN w:val="0"/>
        <w:adjustRightInd w:val="0"/>
        <w:rPr>
          <w:rFonts w:ascii="Helvetica" w:hAnsi="Helvetica" w:cs="Helvetica"/>
          <w:i/>
          <w:iCs/>
          <w:color w:val="10131A"/>
          <w:sz w:val="28"/>
          <w:szCs w:val="28"/>
          <w:u w:val="single" w:color="10131A"/>
        </w:rPr>
      </w:pPr>
      <w:proofErr w:type="gramStart"/>
      <w:r>
        <w:rPr>
          <w:rFonts w:ascii="Helvetica" w:hAnsi="Helvetica" w:cs="Helvetica"/>
          <w:i/>
          <w:iCs/>
          <w:color w:val="10131A"/>
          <w:position w:val="-6"/>
          <w:sz w:val="28"/>
          <w:szCs w:val="28"/>
          <w:u w:val="single" w:color="10131A"/>
        </w:rPr>
        <w:t>Emoticon</w:t>
      </w:r>
      <w:proofErr w:type="gramEnd"/>
      <w:r>
        <w:rPr>
          <w:rFonts w:ascii="Helvetica" w:hAnsi="Helvetica" w:cs="Helvetica"/>
          <w:i/>
          <w:iCs/>
          <w:color w:val="10131A"/>
          <w:position w:val="-6"/>
          <w:sz w:val="28"/>
          <w:szCs w:val="28"/>
          <w:u w:val="single" w:color="10131A"/>
        </w:rPr>
        <w:t xml:space="preserve"> smile</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 xml:space="preserve">Ci vediamo comunque per le lezioni di </w:t>
      </w:r>
      <w:proofErr w:type="spellStart"/>
      <w:r>
        <w:rPr>
          <w:rFonts w:ascii="Helvetica" w:hAnsi="Helvetica" w:cs="Helvetica"/>
          <w:color w:val="10131A"/>
          <w:sz w:val="28"/>
          <w:szCs w:val="28"/>
          <w:u w:color="10131A"/>
        </w:rPr>
        <w:t>acrobalance</w:t>
      </w:r>
      <w:proofErr w:type="spellEnd"/>
      <w:r>
        <w:rPr>
          <w:rFonts w:ascii="Helvetica" w:hAnsi="Helvetica" w:cs="Helvetica"/>
          <w:color w:val="10131A"/>
          <w:sz w:val="28"/>
          <w:szCs w:val="28"/>
          <w:u w:color="10131A"/>
        </w:rPr>
        <w:t xml:space="preserve"> assieme alla mia double </w:t>
      </w:r>
      <w:hyperlink r:id="rId10" w:history="1">
        <w:r>
          <w:rPr>
            <w:rFonts w:ascii="Helvetica" w:hAnsi="Helvetica" w:cs="Helvetica"/>
            <w:color w:val="2D4486"/>
            <w:sz w:val="28"/>
            <w:szCs w:val="28"/>
            <w:u w:color="10131A"/>
          </w:rPr>
          <w:t>Sonia</w:t>
        </w:r>
      </w:hyperlink>
    </w:p>
    <w:p w:rsidR="00896646" w:rsidRDefault="00896646" w:rsidP="00896646">
      <w:pPr>
        <w:widowControl w:val="0"/>
        <w:autoSpaceDE w:val="0"/>
        <w:autoSpaceDN w:val="0"/>
        <w:adjustRightInd w:val="0"/>
        <w:rPr>
          <w:rFonts w:ascii="Helvetica" w:hAnsi="Helvetica" w:cs="Helvetica"/>
          <w:i/>
          <w:iCs/>
          <w:color w:val="10131A"/>
          <w:sz w:val="28"/>
          <w:szCs w:val="28"/>
          <w:u w:val="single" w:color="10131A"/>
        </w:rPr>
      </w:pPr>
      <w:r>
        <w:rPr>
          <w:rFonts w:ascii="Helvetica" w:hAnsi="Helvetica" w:cs="Helvetica"/>
          <w:color w:val="10131A"/>
          <w:sz w:val="28"/>
          <w:szCs w:val="28"/>
          <w:u w:color="10131A"/>
        </w:rPr>
        <w:t>😎</w:t>
      </w:r>
    </w:p>
    <w:p w:rsidR="00896646" w:rsidRDefault="00896646" w:rsidP="00896646">
      <w:pPr>
        <w:widowControl w:val="0"/>
        <w:autoSpaceDE w:val="0"/>
        <w:autoSpaceDN w:val="0"/>
        <w:adjustRightInd w:val="0"/>
        <w:rPr>
          <w:rFonts w:ascii="Helvetica" w:hAnsi="Helvetica" w:cs="Helvetica"/>
          <w:i/>
          <w:iCs/>
          <w:color w:val="10131A"/>
          <w:sz w:val="28"/>
          <w:szCs w:val="28"/>
          <w:u w:val="single" w:color="10131A"/>
        </w:rPr>
      </w:pPr>
      <w:r>
        <w:rPr>
          <w:rFonts w:ascii="Menlo Bold" w:hAnsi="Menlo Bold" w:cs="Menlo Bold"/>
          <w:i/>
          <w:iCs/>
          <w:color w:val="10131A"/>
          <w:position w:val="-6"/>
          <w:sz w:val="28"/>
          <w:szCs w:val="28"/>
          <w:u w:val="single" w:color="10131A"/>
        </w:rPr>
        <w:t>✌</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2D4486"/>
          <w:sz w:val="28"/>
          <w:szCs w:val="28"/>
          <w:u w:color="10131A"/>
        </w:rPr>
        <w:t>Altro...</w:t>
      </w:r>
    </w:p>
    <w:p w:rsidR="00896646" w:rsidRDefault="00896646" w:rsidP="00896646">
      <w:pPr>
        <w:widowControl w:val="0"/>
        <w:autoSpaceDE w:val="0"/>
        <w:autoSpaceDN w:val="0"/>
        <w:adjustRightInd w:val="0"/>
        <w:rPr>
          <w:rFonts w:ascii="Helvetica" w:hAnsi="Helvetica" w:cs="Helvetica"/>
          <w:color w:val="10131A"/>
          <w:sz w:val="28"/>
          <w:szCs w:val="28"/>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b/>
          <w:bCs/>
          <w:color w:val="6C6C6C"/>
          <w:u w:color="10131A"/>
        </w:rPr>
        <w:t>Mi piace</w:t>
      </w:r>
      <w:proofErr w:type="gramStart"/>
      <w:r>
        <w:rPr>
          <w:rFonts w:ascii="Helvetica" w:hAnsi="Helvetica" w:cs="Helvetica"/>
          <w:color w:val="7F8592"/>
          <w:u w:color="10131A"/>
        </w:rPr>
        <w:t xml:space="preserve">   </w:t>
      </w:r>
      <w:proofErr w:type="gramEnd"/>
      <w:r>
        <w:rPr>
          <w:rFonts w:ascii="Helvetica" w:hAnsi="Helvetica" w:cs="Helvetica"/>
          <w:b/>
          <w:bCs/>
          <w:color w:val="6C6C6C"/>
          <w:u w:color="10131A"/>
        </w:rPr>
        <w:t>Commenta</w:t>
      </w:r>
      <w:r>
        <w:rPr>
          <w:rFonts w:ascii="Helvetica" w:hAnsi="Helvetica" w:cs="Helvetica"/>
          <w:color w:val="7F8592"/>
          <w:u w:color="10131A"/>
        </w:rPr>
        <w:t xml:space="preserve">   </w:t>
      </w:r>
      <w:r>
        <w:rPr>
          <w:rFonts w:ascii="Helvetica" w:hAnsi="Helvetica" w:cs="Helvetica"/>
          <w:b/>
          <w:bCs/>
          <w:color w:val="6C6C6C"/>
          <w:u w:color="10131A"/>
        </w:rPr>
        <w:t>Condividi</w:t>
      </w:r>
    </w:p>
    <w:p w:rsidR="00896646" w:rsidRDefault="00896646" w:rsidP="00896646">
      <w:pPr>
        <w:widowControl w:val="0"/>
        <w:numPr>
          <w:ilvl w:val="0"/>
          <w:numId w:val="2"/>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xml:space="preserve"> Piace a </w:t>
      </w:r>
      <w:hyperlink r:id="rId11" w:history="1">
        <w:dir w:val="ltr">
          <w:r>
            <w:rPr>
              <w:rFonts w:ascii="Helvetica" w:hAnsi="Helvetica" w:cs="Helvetica"/>
              <w:color w:val="2D4486"/>
              <w:u w:color="10131A"/>
            </w:rPr>
            <w:t>Alessandra Marchetti</w:t>
          </w:r>
        </w:dir>
      </w:hyperlink>
      <w:r>
        <w:rPr>
          <w:rFonts w:ascii="Helvetica" w:hAnsi="Helvetica" w:cs="Helvetica"/>
          <w:color w:val="10131A"/>
          <w:u w:color="10131A"/>
        </w:rPr>
        <w:t xml:space="preserve"> e </w:t>
      </w:r>
      <w:hyperlink r:id="rId12" w:history="1">
        <w:r>
          <w:rPr>
            <w:rFonts w:ascii="Helvetica" w:hAnsi="Helvetica" w:cs="Helvetica"/>
            <w:color w:val="2D4486"/>
            <w:u w:color="10131A"/>
          </w:rPr>
          <w:t>altre 8 persone</w:t>
        </w:r>
      </w:hyperlink>
      <w:r>
        <w:rPr>
          <w:rFonts w:ascii="Helvetica" w:hAnsi="Helvetica" w:cs="Helvetica"/>
          <w:color w:val="10131A"/>
          <w:u w:color="10131A"/>
        </w:rPr>
        <w:t>.</w:t>
      </w:r>
      <w:proofErr w:type="gramStart"/>
      <w:r>
        <w:rPr>
          <w:rFonts w:ascii="Helvetica" w:hAnsi="Helvetica" w:cs="Helvetica"/>
          <w:color w:val="10131A"/>
          <w:u w:color="10131A"/>
        </w:rPr>
        <w:t>  </w:t>
      </w:r>
      <w:proofErr w:type="gramEnd"/>
    </w:p>
    <w:p w:rsidR="00896646" w:rsidRDefault="00896646" w:rsidP="00896646">
      <w:pPr>
        <w:widowControl w:val="0"/>
        <w:numPr>
          <w:ilvl w:val="0"/>
          <w:numId w:val="2"/>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b/>
          <w:bCs/>
          <w:color w:val="10131A"/>
          <w:kern w:val="1"/>
          <w:u w:color="10131A"/>
        </w:rPr>
        <w:tab/>
      </w:r>
      <w:r>
        <w:rPr>
          <w:rFonts w:ascii="Helvetica" w:hAnsi="Helvetica" w:cs="Helvetica"/>
          <w:b/>
          <w:bCs/>
          <w:color w:val="10131A"/>
          <w:kern w:val="1"/>
          <w:u w:color="10131A"/>
        </w:rPr>
        <w:tab/>
      </w:r>
      <w:r>
        <w:rPr>
          <w:rFonts w:ascii="Helvetica" w:hAnsi="Helvetica" w:cs="Helvetica"/>
          <w:b/>
          <w:bCs/>
          <w:color w:val="10131A"/>
          <w:u w:color="10131A"/>
        </w:rPr>
        <w:t>Commenti</w:t>
      </w:r>
    </w:p>
    <w:p w:rsidR="00896646" w:rsidRDefault="00896646" w:rsidP="00896646">
      <w:pPr>
        <w:widowControl w:val="0"/>
        <w:numPr>
          <w:ilvl w:val="0"/>
          <w:numId w:val="2"/>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noProof/>
          <w:color w:val="10131A"/>
          <w:u w:color="10131A"/>
        </w:rPr>
        <w:drawing>
          <wp:inline distT="0" distB="0" distL="0" distR="0">
            <wp:extent cx="812800" cy="812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0"/>
          <w:numId w:val="2"/>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u w:color="10131A"/>
        </w:rPr>
        <w:t> </w:t>
      </w:r>
      <w:r>
        <w:rPr>
          <w:rFonts w:ascii="Helvetica" w:hAnsi="Helvetica" w:cs="Helvetica"/>
          <w:color w:val="7F8592"/>
          <w:u w:color="10131A"/>
        </w:rPr>
        <w:t>Scrivi un commento</w:t>
      </w:r>
      <w:proofErr w:type="gramStart"/>
      <w:r>
        <w:rPr>
          <w:rFonts w:ascii="Helvetica" w:hAnsi="Helvetica" w:cs="Helvetica"/>
          <w:color w:val="7F8592"/>
          <w:u w:color="10131A"/>
        </w:rPr>
        <w:t>...</w:t>
      </w:r>
      <w:proofErr w:type="gramEnd"/>
      <w:r>
        <w:rPr>
          <w:rFonts w:ascii="Helvetica" w:hAnsi="Helvetica" w:cs="Helvetica"/>
          <w:color w:val="7F8592"/>
          <w:u w:color="10131A"/>
        </w:rPr>
        <w:t> </w:t>
      </w:r>
      <w:r>
        <w:rPr>
          <w:rFonts w:ascii="Helvetica" w:hAnsi="Helvetica" w:cs="Helvetica"/>
          <w:color w:val="10131A"/>
          <w:u w:color="10131A"/>
        </w:rPr>
        <w:t> </w:t>
      </w:r>
      <w:r>
        <w:rPr>
          <w:rFonts w:ascii="Helvetica" w:hAnsi="Helvetica" w:cs="Helvetica"/>
          <w:color w:val="10131A"/>
          <w:sz w:val="2000"/>
          <w:szCs w:val="2000"/>
          <w:u w:color="10131A"/>
        </w:rPr>
        <w:t> </w:t>
      </w:r>
      <w:r>
        <w:rPr>
          <w:rFonts w:ascii="Helvetica" w:hAnsi="Helvetica" w:cs="Helvetica"/>
          <w:i/>
          <w:iCs/>
          <w:color w:val="10131A"/>
          <w:u w:color="10131A"/>
        </w:rPr>
        <w:t> </w:t>
      </w:r>
      <w:r>
        <w:rPr>
          <w:rFonts w:ascii="Helvetica" w:hAnsi="Helvetica" w:cs="Helvetica"/>
          <w:color w:val="10131A"/>
          <w:u w:color="10131A"/>
        </w:rPr>
        <w:t> </w:t>
      </w:r>
      <w:r>
        <w:rPr>
          <w:rFonts w:ascii="Helvetica" w:hAnsi="Helvetica" w:cs="Helvetica"/>
          <w:color w:val="2D4486"/>
          <w:u w:color="10131A"/>
        </w:rPr>
        <w:t>  </w:t>
      </w:r>
      <w:r>
        <w:rPr>
          <w:rFonts w:ascii="Helvetica" w:hAnsi="Helvetica" w:cs="Helvetica"/>
          <w:color w:val="10131A"/>
          <w:u w:color="10131A"/>
        </w:rPr>
        <w:t>     </w:t>
      </w: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2D4486"/>
          <w:u w:color="10131A"/>
        </w:rPr>
      </w:pPr>
    </w:p>
    <w:tbl>
      <w:tblPr>
        <w:tblW w:w="0" w:type="auto"/>
        <w:tblBorders>
          <w:top w:val="nil"/>
          <w:left w:val="nil"/>
          <w:right w:val="nil"/>
        </w:tblBorders>
        <w:tblLayout w:type="fixed"/>
        <w:tblLook w:val="0000" w:firstRow="0" w:lastRow="0" w:firstColumn="0" w:lastColumn="0" w:noHBand="0" w:noVBand="0"/>
      </w:tblPr>
      <w:tblGrid>
        <w:gridCol w:w="8440"/>
        <w:gridCol w:w="308"/>
      </w:tblGrid>
      <w:tr>
        <w:tblPrEx>
          <w:tblCellMar>
            <w:top w:w="0" w:type="dxa"/>
            <w:bottom w:w="0" w:type="dxa"/>
          </w:tblCellMar>
        </w:tblPrEx>
        <w:tc>
          <w:tcPr>
            <w:tcW w:w="8440" w:type="dxa"/>
            <w:gridSpan w:val="2"/>
          </w:tcPr>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begin"/>
            </w:r>
            <w:r>
              <w:rPr>
                <w:rFonts w:ascii="Helvetica" w:hAnsi="Helvetica" w:cs="Helvetica"/>
                <w:color w:val="2D4486"/>
                <w:u w:color="10131A"/>
              </w:rPr>
              <w:instrText>HYPERLINK "https://www.facebook.com/stephania.cremaschi?fref=nf"</w:instrText>
            </w:r>
            <w:r>
              <w:rPr>
                <w:rFonts w:ascii="Helvetica" w:hAnsi="Helvetica" w:cs="Helvetica"/>
                <w:color w:val="2D4486"/>
                <w:u w:color="10131A"/>
              </w:rPr>
            </w:r>
            <w:r>
              <w:rPr>
                <w:rFonts w:ascii="Helvetica" w:hAnsi="Helvetica" w:cs="Helvetica"/>
                <w:color w:val="2D4486"/>
                <w:u w:color="10131A"/>
              </w:rPr>
              <w:fldChar w:fldCharType="separate"/>
            </w:r>
            <w:r>
              <w:rPr>
                <w:rFonts w:ascii="Helvetica" w:hAnsi="Helvetica" w:cs="Helvetica"/>
                <w:noProof/>
                <w:color w:val="2D4486"/>
                <w:u w:color="10131A"/>
              </w:rPr>
              <w:drawing>
                <wp:inline distT="0" distB="0" distL="0" distR="0">
                  <wp:extent cx="1270000" cy="1270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end"/>
            </w:r>
          </w:p>
        </w:tc>
        <w:tc>
          <w:tcPr>
            <w:tcW w:w="8440" w:type="dxa"/>
            <w:gridSpan w:val="2"/>
          </w:tcPr>
          <w:p w:rsidR="00896646" w:rsidRDefault="00896646">
            <w:pPr>
              <w:widowControl w:val="0"/>
              <w:autoSpaceDE w:val="0"/>
              <w:autoSpaceDN w:val="0"/>
              <w:adjustRightInd w:val="0"/>
              <w:rPr>
                <w:rFonts w:ascii="Helvetica" w:hAnsi="Helvetica" w:cs="Helvetica"/>
                <w:color w:val="2D4486"/>
                <w:u w:color="10131A"/>
              </w:rPr>
            </w:pPr>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hyperlink r:id="rId15" w:history="1">
        <w:proofErr w:type="spellStart"/>
        <w:r>
          <w:rPr>
            <w:rFonts w:ascii="Helvetica" w:hAnsi="Helvetica" w:cs="Helvetica"/>
            <w:b/>
            <w:bCs/>
            <w:color w:val="2D4486"/>
            <w:sz w:val="28"/>
            <w:szCs w:val="28"/>
            <w:u w:color="10131A"/>
          </w:rPr>
          <w:t>Stephania</w:t>
        </w:r>
        <w:proofErr w:type="spellEnd"/>
        <w:r>
          <w:rPr>
            <w:rFonts w:ascii="Helvetica" w:hAnsi="Helvetica" w:cs="Helvetica"/>
            <w:b/>
            <w:bCs/>
            <w:color w:val="2D4486"/>
            <w:sz w:val="28"/>
            <w:szCs w:val="28"/>
            <w:u w:color="10131A"/>
          </w:rPr>
          <w:t xml:space="preserve"> Thunder Cremaschi</w:t>
        </w:r>
      </w:hyperlink>
    </w:p>
    <w:tbl>
      <w:tblPr>
        <w:tblW w:w="0" w:type="auto"/>
        <w:tblBorders>
          <w:top w:val="nil"/>
          <w:left w:val="nil"/>
          <w:right w:val="nil"/>
        </w:tblBorders>
        <w:tblLayout w:type="fixed"/>
        <w:tblLook w:val="0000" w:firstRow="0" w:lastRow="0" w:firstColumn="0" w:lastColumn="0" w:noHBand="0" w:noVBand="0"/>
      </w:tblPr>
      <w:tblGrid>
        <w:gridCol w:w="4428"/>
        <w:gridCol w:w="4320"/>
      </w:tblGrid>
      <w:tr w:rsidR="00896646">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i/>
                <w:iCs/>
                <w:color w:val="7F8592"/>
                <w:u w:color="10131A"/>
              </w:rPr>
            </w:pPr>
            <w:hyperlink r:id="rId16" w:history="1">
              <w:r>
                <w:rPr>
                  <w:rFonts w:ascii="Helvetica" w:hAnsi="Helvetica" w:cs="Helvetica"/>
                  <w:color w:val="7F8592"/>
                  <w:u w:color="10131A"/>
                </w:rPr>
                <w:t>27 settembre alle ore 12:52</w:t>
              </w:r>
            </w:hyperlink>
            <w:r>
              <w:rPr>
                <w:rFonts w:ascii="Helvetica" w:hAnsi="Helvetica" w:cs="Helvetica"/>
                <w:color w:val="7F8592"/>
                <w:u w:color="10131A"/>
              </w:rPr>
              <w:t xml:space="preserve"> · </w:t>
            </w:r>
            <w:hyperlink r:id="rId17" w:history="1">
              <w:r>
                <w:rPr>
                  <w:rFonts w:ascii="Helvetica" w:hAnsi="Helvetica" w:cs="Helvetica"/>
                  <w:color w:val="7F8592"/>
                  <w:u w:color="10131A"/>
                </w:rPr>
                <w:t>Torino</w:t>
              </w:r>
            </w:hyperlink>
            <w:r>
              <w:rPr>
                <w:rFonts w:ascii="Helvetica" w:hAnsi="Helvetica" w:cs="Helvetica"/>
                <w:color w:val="7F8592"/>
                <w:u w:color="10131A"/>
              </w:rPr>
              <w:t xml:space="preserve"> ·</w:t>
            </w:r>
          </w:p>
          <w:p w:rsidR="00896646" w:rsidRDefault="00896646">
            <w:pPr>
              <w:widowControl w:val="0"/>
              <w:autoSpaceDE w:val="0"/>
              <w:autoSpaceDN w:val="0"/>
              <w:adjustRightInd w:val="0"/>
              <w:rPr>
                <w:rFonts w:ascii="Helvetica" w:hAnsi="Helvetica" w:cs="Helvetica"/>
                <w:i/>
                <w:iCs/>
                <w:color w:val="7F8592"/>
                <w:u w:color="10131A"/>
              </w:rPr>
            </w:pPr>
          </w:p>
        </w:tc>
      </w:tr>
    </w:tbl>
    <w:p w:rsidR="00896646" w:rsidRDefault="00896646" w:rsidP="00896646">
      <w:pPr>
        <w:widowControl w:val="0"/>
        <w:autoSpaceDE w:val="0"/>
        <w:autoSpaceDN w:val="0"/>
        <w:adjustRightInd w:val="0"/>
        <w:rPr>
          <w:rFonts w:ascii="Helvetica" w:hAnsi="Helvetica" w:cs="Helvetica"/>
          <w:i/>
          <w:iCs/>
          <w:color w:val="10131A"/>
          <w:sz w:val="28"/>
          <w:szCs w:val="28"/>
          <w:u w:val="single" w:color="10131A"/>
        </w:rPr>
      </w:pPr>
      <w:r>
        <w:rPr>
          <w:rFonts w:ascii="Helvetica" w:hAnsi="Helvetica" w:cs="Helvetica"/>
          <w:color w:val="10131A"/>
          <w:sz w:val="28"/>
          <w:szCs w:val="28"/>
          <w:u w:color="10131A"/>
        </w:rPr>
        <w:t>SOLD OUT</w:t>
      </w:r>
      <w:proofErr w:type="gramStart"/>
      <w:r>
        <w:rPr>
          <w:rFonts w:ascii="Helvetica" w:hAnsi="Helvetica" w:cs="Helvetica"/>
          <w:color w:val="10131A"/>
          <w:sz w:val="28"/>
          <w:szCs w:val="28"/>
          <w:u w:color="10131A"/>
        </w:rPr>
        <w:t>!!!</w:t>
      </w:r>
      <w:proofErr w:type="gramEnd"/>
      <w:r>
        <w:rPr>
          <w:rFonts w:ascii="Helvetica" w:hAnsi="Helvetica" w:cs="Helvetica"/>
          <w:color w:val="10131A"/>
          <w:sz w:val="28"/>
          <w:szCs w:val="28"/>
          <w:u w:color="10131A"/>
        </w:rPr>
        <w:t xml:space="preserve"> Il camp è tutto esaurito. Grazie molte a tutte le </w:t>
      </w:r>
      <w:proofErr w:type="spellStart"/>
      <w:r>
        <w:rPr>
          <w:rFonts w:ascii="Helvetica" w:hAnsi="Helvetica" w:cs="Helvetica"/>
          <w:color w:val="10131A"/>
          <w:sz w:val="28"/>
          <w:szCs w:val="28"/>
          <w:u w:color="10131A"/>
        </w:rPr>
        <w:t>polers</w:t>
      </w:r>
      <w:proofErr w:type="spellEnd"/>
      <w:r>
        <w:rPr>
          <w:rFonts w:ascii="Helvetica" w:hAnsi="Helvetica" w:cs="Helvetica"/>
          <w:color w:val="10131A"/>
          <w:sz w:val="28"/>
          <w:szCs w:val="28"/>
          <w:u w:color="10131A"/>
        </w:rPr>
        <w:t xml:space="preserve"> che ci hanno dato grande fiducia. A breve riceverete una mail con le info sugli orari, suddivisione gruppi e lezioni. Ci vediamo </w:t>
      </w:r>
      <w:proofErr w:type="gramStart"/>
      <w:r>
        <w:rPr>
          <w:rFonts w:ascii="Helvetica" w:hAnsi="Helvetica" w:cs="Helvetica"/>
          <w:color w:val="10131A"/>
          <w:sz w:val="28"/>
          <w:szCs w:val="28"/>
          <w:u w:color="10131A"/>
        </w:rPr>
        <w:t>ad</w:t>
      </w:r>
      <w:proofErr w:type="gramEnd"/>
      <w:r>
        <w:rPr>
          <w:rFonts w:ascii="Helvetica" w:hAnsi="Helvetica" w:cs="Helvetica"/>
          <w:color w:val="10131A"/>
          <w:sz w:val="28"/>
          <w:szCs w:val="28"/>
          <w:u w:color="10131A"/>
        </w:rPr>
        <w:t xml:space="preserve"> halloween!!!</w:t>
      </w:r>
    </w:p>
    <w:p w:rsidR="00896646" w:rsidRDefault="00896646" w:rsidP="00896646">
      <w:pPr>
        <w:widowControl w:val="0"/>
        <w:autoSpaceDE w:val="0"/>
        <w:autoSpaceDN w:val="0"/>
        <w:adjustRightInd w:val="0"/>
        <w:rPr>
          <w:rFonts w:ascii="Helvetica" w:hAnsi="Helvetica" w:cs="Helvetica"/>
          <w:i/>
          <w:iCs/>
          <w:color w:val="10131A"/>
          <w:sz w:val="28"/>
          <w:szCs w:val="28"/>
          <w:u w:val="single" w:color="10131A"/>
        </w:rPr>
      </w:pPr>
      <w:r>
        <w:rPr>
          <w:rFonts w:ascii="Helvetica" w:hAnsi="Helvetica" w:cs="Helvetica"/>
          <w:i/>
          <w:iCs/>
          <w:color w:val="10131A"/>
          <w:position w:val="-6"/>
          <w:sz w:val="28"/>
          <w:szCs w:val="28"/>
          <w:u w:val="single" w:color="10131A"/>
        </w:rPr>
        <w:t>😊</w:t>
      </w:r>
    </w:p>
    <w:p w:rsidR="00896646" w:rsidRDefault="00896646" w:rsidP="00896646">
      <w:pPr>
        <w:widowControl w:val="0"/>
        <w:autoSpaceDE w:val="0"/>
        <w:autoSpaceDN w:val="0"/>
        <w:adjustRightInd w:val="0"/>
        <w:rPr>
          <w:rFonts w:ascii="Helvetica" w:hAnsi="Helvetica" w:cs="Helvetica"/>
          <w:color w:val="10131A"/>
          <w:sz w:val="28"/>
          <w:szCs w:val="28"/>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b/>
          <w:bCs/>
          <w:color w:val="6C6C6C"/>
          <w:u w:color="10131A"/>
        </w:rPr>
        <w:t>Mi piace</w:t>
      </w:r>
      <w:proofErr w:type="gramStart"/>
      <w:r>
        <w:rPr>
          <w:rFonts w:ascii="Helvetica" w:hAnsi="Helvetica" w:cs="Helvetica"/>
          <w:color w:val="7F8592"/>
          <w:u w:color="10131A"/>
        </w:rPr>
        <w:t xml:space="preserve">   </w:t>
      </w:r>
      <w:proofErr w:type="gramEnd"/>
      <w:r>
        <w:rPr>
          <w:rFonts w:ascii="Helvetica" w:hAnsi="Helvetica" w:cs="Helvetica"/>
          <w:b/>
          <w:bCs/>
          <w:color w:val="6C6C6C"/>
          <w:u w:color="10131A"/>
        </w:rPr>
        <w:t>Commenta</w:t>
      </w:r>
      <w:r>
        <w:rPr>
          <w:rFonts w:ascii="Helvetica" w:hAnsi="Helvetica" w:cs="Helvetica"/>
          <w:color w:val="7F8592"/>
          <w:u w:color="10131A"/>
        </w:rPr>
        <w:t xml:space="preserve">   </w:t>
      </w:r>
      <w:r>
        <w:rPr>
          <w:rFonts w:ascii="Helvetica" w:hAnsi="Helvetica" w:cs="Helvetica"/>
          <w:b/>
          <w:bCs/>
          <w:color w:val="6C6C6C"/>
          <w:u w:color="10131A"/>
        </w:rPr>
        <w:t>Condividi</w:t>
      </w:r>
    </w:p>
    <w:p w:rsidR="00896646" w:rsidRDefault="00896646" w:rsidP="00896646">
      <w:pPr>
        <w:widowControl w:val="0"/>
        <w:numPr>
          <w:ilvl w:val="0"/>
          <w:numId w:val="3"/>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xml:space="preserve"> Piace a </w:t>
      </w:r>
      <w:hyperlink r:id="rId18" w:history="1">
        <w:dir w:val="ltr">
          <w:r>
            <w:rPr>
              <w:rFonts w:ascii="Helvetica" w:hAnsi="Helvetica" w:cs="Helvetica"/>
              <w:color w:val="2D4486"/>
              <w:u w:color="10131A"/>
            </w:rPr>
            <w:t>Cesare Bianchi</w:t>
          </w:r>
        </w:dir>
      </w:hyperlink>
      <w:r>
        <w:rPr>
          <w:rFonts w:ascii="Helvetica" w:hAnsi="Helvetica" w:cs="Helvetica"/>
          <w:color w:val="10131A"/>
          <w:u w:color="10131A"/>
        </w:rPr>
        <w:t xml:space="preserve">, </w:t>
      </w:r>
      <w:hyperlink r:id="rId19" w:history="1">
        <w:dir w:val="ltr">
          <w:r>
            <w:rPr>
              <w:rFonts w:ascii="Helvetica" w:hAnsi="Helvetica" w:cs="Helvetica"/>
              <w:color w:val="2D4486"/>
              <w:u w:color="10131A"/>
            </w:rPr>
            <w:t>Alessandra Marchetti</w:t>
          </w:r>
        </w:dir>
      </w:hyperlink>
      <w:r>
        <w:rPr>
          <w:rFonts w:ascii="Helvetica" w:hAnsi="Helvetica" w:cs="Helvetica"/>
          <w:color w:val="10131A"/>
          <w:u w:color="10131A"/>
        </w:rPr>
        <w:t xml:space="preserve">, </w:t>
      </w:r>
      <w:hyperlink r:id="rId20" w:history="1">
        <w:dir w:val="ltr">
          <w:r>
            <w:rPr>
              <w:rFonts w:ascii="Helvetica" w:hAnsi="Helvetica" w:cs="Helvetica"/>
              <w:color w:val="2D4486"/>
              <w:u w:color="10131A"/>
            </w:rPr>
            <w:t>Alessandra Cerri</w:t>
          </w:r>
        </w:dir>
      </w:hyperlink>
      <w:r>
        <w:rPr>
          <w:rFonts w:ascii="Helvetica" w:hAnsi="Helvetica" w:cs="Helvetica"/>
          <w:color w:val="10131A"/>
          <w:u w:color="10131A"/>
        </w:rPr>
        <w:t xml:space="preserve"> e </w:t>
      </w:r>
      <w:hyperlink r:id="rId21" w:history="1">
        <w:r>
          <w:rPr>
            <w:rFonts w:ascii="Helvetica" w:hAnsi="Helvetica" w:cs="Helvetica"/>
            <w:color w:val="2D4486"/>
            <w:u w:color="10131A"/>
          </w:rPr>
          <w:t>altri 37</w:t>
        </w:r>
      </w:hyperlink>
      <w:r>
        <w:rPr>
          <w:rFonts w:ascii="Helvetica" w:hAnsi="Helvetica" w:cs="Helvetica"/>
          <w:color w:val="10131A"/>
          <w:u w:color="10131A"/>
        </w:rPr>
        <w:t>.</w:t>
      </w:r>
      <w:proofErr w:type="gramStart"/>
      <w:r>
        <w:rPr>
          <w:rFonts w:ascii="Helvetica" w:hAnsi="Helvetica" w:cs="Helvetica"/>
          <w:color w:val="10131A"/>
          <w:u w:color="10131A"/>
        </w:rPr>
        <w:t>  </w:t>
      </w:r>
      <w:proofErr w:type="gramEnd"/>
    </w:p>
    <w:p w:rsidR="00896646" w:rsidRDefault="00896646" w:rsidP="00896646">
      <w:pPr>
        <w:widowControl w:val="0"/>
        <w:numPr>
          <w:ilvl w:val="0"/>
          <w:numId w:val="3"/>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b/>
          <w:bCs/>
          <w:color w:val="10131A"/>
          <w:kern w:val="1"/>
          <w:u w:color="10131A"/>
        </w:rPr>
        <w:tab/>
      </w:r>
      <w:r>
        <w:rPr>
          <w:rFonts w:ascii="Helvetica" w:hAnsi="Helvetica" w:cs="Helvetica"/>
          <w:b/>
          <w:bCs/>
          <w:color w:val="10131A"/>
          <w:kern w:val="1"/>
          <w:u w:color="10131A"/>
        </w:rPr>
        <w:tab/>
      </w:r>
      <w:r>
        <w:rPr>
          <w:rFonts w:ascii="Helvetica" w:hAnsi="Helvetica" w:cs="Helvetica"/>
          <w:b/>
          <w:bCs/>
          <w:color w:val="10131A"/>
          <w:u w:color="10131A"/>
        </w:rPr>
        <w:t>Commenti</w:t>
      </w:r>
    </w:p>
    <w:p w:rsidR="00896646" w:rsidRDefault="00896646" w:rsidP="00896646">
      <w:pPr>
        <w:widowControl w:val="0"/>
        <w:numPr>
          <w:ilvl w:val="1"/>
          <w:numId w:val="3"/>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color w:val="2D4486"/>
          <w:u w:color="10131A"/>
        </w:rPr>
        <w:t xml:space="preserve">Visualizza altri </w:t>
      </w:r>
      <w:proofErr w:type="gramStart"/>
      <w:r>
        <w:rPr>
          <w:rFonts w:ascii="Helvetica" w:hAnsi="Helvetica" w:cs="Helvetica"/>
          <w:color w:val="2D4486"/>
          <w:u w:color="10131A"/>
        </w:rPr>
        <w:t>9</w:t>
      </w:r>
      <w:proofErr w:type="gramEnd"/>
      <w:r>
        <w:rPr>
          <w:rFonts w:ascii="Helvetica" w:hAnsi="Helvetica" w:cs="Helvetica"/>
          <w:color w:val="2D4486"/>
          <w:u w:color="10131A"/>
        </w:rPr>
        <w:t xml:space="preserve"> commenti </w:t>
      </w:r>
      <w:r>
        <w:rPr>
          <w:rFonts w:ascii="Helvetica" w:hAnsi="Helvetica" w:cs="Helvetica"/>
          <w:color w:val="10131A"/>
          <w:u w:color="10131A"/>
        </w:rPr>
        <w:t> </w:t>
      </w:r>
    </w:p>
    <w:p w:rsidR="00896646" w:rsidRDefault="00896646" w:rsidP="00896646">
      <w:pPr>
        <w:widowControl w:val="0"/>
        <w:numPr>
          <w:ilvl w:val="1"/>
          <w:numId w:val="3"/>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"https://www.facebook.com/francesca.w.fabbri?fref=ufi"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3"/>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23" w:history="1">
        <w:dir w:val="ltr">
          <w:r>
            <w:rPr>
              <w:rFonts w:ascii="Helvetica" w:hAnsi="Helvetica" w:cs="Helvetica"/>
              <w:b/>
              <w:bCs/>
              <w:color w:val="2D4486"/>
              <w:u w:color="10131A"/>
            </w:rPr>
            <w:t>Francesca Wake</w:t>
          </w:r>
        </w:dir>
      </w:hyperlink>
      <w:dir w:val="ltr">
        <w:r>
          <w:rPr>
            <w:rFonts w:ascii="Helvetica" w:hAnsi="Helvetica" w:cs="Helvetica"/>
            <w:color w:val="10131A"/>
            <w:u w:color="10131A"/>
          </w:rPr>
          <w:t xml:space="preserve"> Chiuse quindi anche le possibilità di partecipare solo a sabato e domenica? È solo la domenica? maledetti </w:t>
        </w:r>
        <w:proofErr w:type="spellStart"/>
        <w:r>
          <w:rPr>
            <w:rFonts w:ascii="Helvetica" w:hAnsi="Helvetica" w:cs="Helvetica"/>
            <w:color w:val="10131A"/>
            <w:u w:color="10131A"/>
          </w:rPr>
          <w:t>impegniiiii</w:t>
        </w:r>
        <w:proofErr w:type="spellEnd"/>
        <w:r>
          <w:rPr>
            <w:rFonts w:ascii="Helvetica" w:hAnsi="Helvetica" w:cs="Helvetica"/>
            <w:color w:val="10131A"/>
            <w:u w:color="10131A"/>
          </w:rPr>
          <w:t>‬ </w:t>
        </w:r>
        <w:dir w:val="ltr">
          <w:r>
            <w:rPr>
              <w:rFonts w:ascii="Helvetica" w:hAnsi="Helvetica" w:cs="Helvetica"/>
              <w:color w:val="10131A"/>
              <w:u w:color="10131A"/>
            </w:rPr>
            <w:t> </w:t>
          </w:r>
          <w:hyperlink r:id="rId24" w:history="1">
            <w:r>
              <w:rPr>
                <w:rFonts w:ascii="Helvetica" w:hAnsi="Helvetica" w:cs="Helvetica"/>
                <w:color w:val="7F8592"/>
                <w:u w:color="10131A"/>
              </w:rPr>
              <w:t>5 ottobre alle ore 10:54</w:t>
            </w:r>
          </w:hyperlink>
          <w:r>
            <w:rPr>
              <w:rFonts w:ascii="Helvetica" w:hAnsi="Helvetica" w:cs="Helvetica"/>
              <w:color w:val="7F8592"/>
              <w:u w:color="10131A"/>
            </w:rPr>
            <w:t xml:space="preserve"> · </w:t>
          </w:r>
          <w:proofErr w:type="gramStart"/>
          <w:r>
            <w:rPr>
              <w:rFonts w:ascii="Helvetica" w:hAnsi="Helvetica" w:cs="Helvetica"/>
              <w:color w:val="2D4486"/>
              <w:u w:color="10131A"/>
            </w:rPr>
            <w:t>Mi</w:t>
          </w:r>
          <w:proofErr w:type="gramEnd"/>
          <w:r>
            <w:rPr>
              <w:rFonts w:ascii="Helvetica" w:hAnsi="Helvetica" w:cs="Helvetica"/>
              <w:color w:val="2D4486"/>
              <w:u w:color="10131A"/>
            </w:rPr>
            <w:t xml:space="preserve"> piace</w:t>
          </w:r>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3"/>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"https://www.facebook.com/stephania.cremaschi?fref=ufi"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3"/>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26" w:history="1">
        <w:dir w:val="ltr">
          <w:r>
            <w:rPr>
              <w:rFonts w:ascii="Helvetica" w:hAnsi="Helvetica" w:cs="Helvetica"/>
              <w:b/>
              <w:bCs/>
              <w:color w:val="2D4486"/>
              <w:u w:color="10131A"/>
            </w:rPr>
            <w:t>Stephania Thunder Cremaschi</w:t>
          </w:r>
        </w:dir>
      </w:hyperlink>
      <w:dir w:val="ltr">
        <w:r>
          <w:rPr>
            <w:rFonts w:ascii="Helvetica" w:hAnsi="Helvetica" w:cs="Helvetica"/>
            <w:color w:val="10131A"/>
            <w:u w:color="10131A"/>
          </w:rPr>
          <w:t xml:space="preserve"> Ciao Francesca, Il </w:t>
        </w:r>
        <w:proofErr w:type="spellStart"/>
        <w:r>
          <w:rPr>
            <w:rFonts w:ascii="Helvetica" w:hAnsi="Helvetica" w:cs="Helvetica"/>
            <w:color w:val="10131A"/>
            <w:u w:color="10131A"/>
          </w:rPr>
          <w:t>calmp</w:t>
        </w:r>
        <w:proofErr w:type="spellEnd"/>
        <w:r>
          <w:rPr>
            <w:rFonts w:ascii="Helvetica" w:hAnsi="Helvetica" w:cs="Helvetica"/>
            <w:color w:val="10131A"/>
            <w:u w:color="10131A"/>
          </w:rPr>
          <w:t xml:space="preserve"> è stato venduto completamente dal venerdì al sabato. Mi spiace</w:t>
        </w:r>
        <w:r>
          <w:rPr>
            <w:rFonts w:ascii="Helvetica" w:hAnsi="Helvetica" w:cs="Helvetica"/>
            <w:color w:val="10131A"/>
            <w:u w:color="10131A"/>
          </w:rPr>
          <w:t>‬ </w:t>
        </w:r>
        <w:dir w:val="ltr">
          <w:r>
            <w:rPr>
              <w:rFonts w:ascii="Helvetica" w:hAnsi="Helvetica" w:cs="Helvetica"/>
              <w:color w:val="10131A"/>
              <w:u w:color="10131A"/>
            </w:rPr>
            <w:t> </w:t>
          </w:r>
          <w:hyperlink r:id="rId27" w:history="1">
            <w:r>
              <w:rPr>
                <w:rFonts w:ascii="Helvetica" w:hAnsi="Helvetica" w:cs="Helvetica"/>
                <w:color w:val="7F8592"/>
                <w:u w:color="10131A"/>
              </w:rPr>
              <w:t>5 ottobre alle ore 11:17</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28" w:history="1">
            <w:r>
              <w:rPr>
                <w:rFonts w:ascii="Helvetica" w:hAnsi="Helvetica" w:cs="Helvetica"/>
                <w:color w:val="2D4486"/>
                <w:u w:color="10131A"/>
              </w:rPr>
              <w:t>1</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3"/>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"https://www.facebook.com/serena.fumagalli.754?fref=ufi"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3"/>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30" w:history="1">
        <w:dir w:val="ltr">
          <w:r>
            <w:rPr>
              <w:rFonts w:ascii="Helvetica" w:hAnsi="Helvetica" w:cs="Helvetica"/>
              <w:b/>
              <w:bCs/>
              <w:color w:val="2D4486"/>
              <w:u w:color="10131A"/>
            </w:rPr>
            <w:t>Serena Fumagalli</w:t>
          </w:r>
        </w:dir>
      </w:hyperlink>
      <w:dir w:val="ltr">
        <w:r>
          <w:rPr>
            <w:rFonts w:ascii="Helvetica" w:hAnsi="Helvetica" w:cs="Helvetica"/>
            <w:color w:val="10131A"/>
            <w:u w:color="10131A"/>
          </w:rPr>
          <w:t xml:space="preserve"> Mi </w:t>
        </w:r>
        <w:proofErr w:type="spellStart"/>
        <w:r>
          <w:rPr>
            <w:rFonts w:ascii="Helvetica" w:hAnsi="Helvetica" w:cs="Helvetica"/>
            <w:color w:val="10131A"/>
            <w:u w:color="10131A"/>
          </w:rPr>
          <w:t>piaceeee</w:t>
        </w:r>
        <w:proofErr w:type="spellEnd"/>
        <w:r>
          <w:rPr>
            <w:rFonts w:ascii="Helvetica" w:hAnsi="Helvetica" w:cs="Helvetica"/>
            <w:color w:val="10131A"/>
            <w:u w:color="10131A"/>
          </w:rPr>
          <w:t>‬ </w:t>
        </w:r>
        <w:dir w:val="ltr">
          <w:r>
            <w:rPr>
              <w:rFonts w:ascii="Helvetica" w:hAnsi="Helvetica" w:cs="Helvetica"/>
              <w:color w:val="10131A"/>
              <w:u w:color="10131A"/>
            </w:rPr>
            <w:t> </w:t>
          </w:r>
          <w:hyperlink r:id="rId31" w:history="1">
            <w:r>
              <w:rPr>
                <w:rFonts w:ascii="Helvetica" w:hAnsi="Helvetica" w:cs="Helvetica"/>
                <w:color w:val="7F8592"/>
                <w:u w:color="10131A"/>
              </w:rPr>
              <w:t>5 ottobre alle ore 11:30</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32" w:history="1">
            <w:r>
              <w:rPr>
                <w:rFonts w:ascii="Helvetica" w:hAnsi="Helvetica" w:cs="Helvetica"/>
                <w:color w:val="2D4486"/>
                <w:u w:color="10131A"/>
              </w:rPr>
              <w:t>1</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3"/>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"https://www.facebook.com/francesca.w.fabbri?fref=ufi"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3"/>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33" w:history="1">
        <w:dir w:val="ltr">
          <w:r>
            <w:rPr>
              <w:rFonts w:ascii="Helvetica" w:hAnsi="Helvetica" w:cs="Helvetica"/>
              <w:b/>
              <w:bCs/>
              <w:color w:val="2D4486"/>
              <w:u w:color="10131A"/>
            </w:rPr>
            <w:t>Francesca Wake</w:t>
          </w:r>
        </w:dir>
      </w:hyperlink>
      <w:dir w:val="ltr">
        <w:r>
          <w:rPr>
            <w:rFonts w:ascii="Helvetica" w:hAnsi="Helvetica" w:cs="Helvetica"/>
            <w:color w:val="10131A"/>
            <w:u w:color="10131A"/>
          </w:rPr>
          <w:t xml:space="preserve"> Immaginavo! Grazie e spero di poter presenziare al prossimo!!</w:t>
        </w:r>
        <w:r>
          <w:rPr>
            <w:rFonts w:ascii="Helvetica" w:hAnsi="Helvetica" w:cs="Helvetica"/>
            <w:color w:val="10131A"/>
            <w:u w:color="10131A"/>
          </w:rPr>
          <w:t>‬ </w:t>
        </w:r>
        <w:dir w:val="ltr">
          <w:r>
            <w:rPr>
              <w:rFonts w:ascii="Helvetica" w:hAnsi="Helvetica" w:cs="Helvetica"/>
              <w:color w:val="10131A"/>
              <w:u w:color="10131A"/>
            </w:rPr>
            <w:t> </w:t>
          </w:r>
          <w:hyperlink r:id="rId34" w:history="1">
            <w:r>
              <w:rPr>
                <w:rFonts w:ascii="Helvetica" w:hAnsi="Helvetica" w:cs="Helvetica"/>
                <w:color w:val="7F8592"/>
                <w:u w:color="10131A"/>
              </w:rPr>
              <w:t>5 ottobre alle ore 12:38</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35" w:history="1">
            <w:r>
              <w:rPr>
                <w:rFonts w:ascii="Helvetica" w:hAnsi="Helvetica" w:cs="Helvetica"/>
                <w:color w:val="2D4486"/>
                <w:u w:color="10131A"/>
              </w:rPr>
              <w:t>1</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0"/>
          <w:numId w:val="3"/>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noProof/>
          <w:color w:val="10131A"/>
          <w:u w:color="10131A"/>
        </w:rPr>
        <w:drawing>
          <wp:inline distT="0" distB="0" distL="0" distR="0">
            <wp:extent cx="812800" cy="812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0"/>
          <w:numId w:val="3"/>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u w:color="10131A"/>
        </w:rPr>
        <w:t> </w:t>
      </w:r>
      <w:r>
        <w:rPr>
          <w:rFonts w:ascii="Helvetica" w:hAnsi="Helvetica" w:cs="Helvetica"/>
          <w:color w:val="7F8592"/>
          <w:u w:color="10131A"/>
        </w:rPr>
        <w:t>Scrivi un commento</w:t>
      </w:r>
      <w:proofErr w:type="gramStart"/>
      <w:r>
        <w:rPr>
          <w:rFonts w:ascii="Helvetica" w:hAnsi="Helvetica" w:cs="Helvetica"/>
          <w:color w:val="7F8592"/>
          <w:u w:color="10131A"/>
        </w:rPr>
        <w:t>...</w:t>
      </w:r>
      <w:proofErr w:type="gramEnd"/>
      <w:r>
        <w:rPr>
          <w:rFonts w:ascii="Helvetica" w:hAnsi="Helvetica" w:cs="Helvetica"/>
          <w:color w:val="7F8592"/>
          <w:u w:color="10131A"/>
        </w:rPr>
        <w:t> </w:t>
      </w:r>
      <w:r>
        <w:rPr>
          <w:rFonts w:ascii="Helvetica" w:hAnsi="Helvetica" w:cs="Helvetica"/>
          <w:color w:val="10131A"/>
          <w:u w:color="10131A"/>
        </w:rPr>
        <w:t> </w:t>
      </w:r>
      <w:r>
        <w:rPr>
          <w:rFonts w:ascii="Helvetica" w:hAnsi="Helvetica" w:cs="Helvetica"/>
          <w:color w:val="10131A"/>
          <w:sz w:val="2000"/>
          <w:szCs w:val="2000"/>
          <w:u w:color="10131A"/>
        </w:rPr>
        <w:t> </w:t>
      </w:r>
      <w:r>
        <w:rPr>
          <w:rFonts w:ascii="Helvetica" w:hAnsi="Helvetica" w:cs="Helvetica"/>
          <w:i/>
          <w:iCs/>
          <w:color w:val="10131A"/>
          <w:u w:color="10131A"/>
        </w:rPr>
        <w:t> </w:t>
      </w:r>
      <w:r>
        <w:rPr>
          <w:rFonts w:ascii="Helvetica" w:hAnsi="Helvetica" w:cs="Helvetica"/>
          <w:color w:val="10131A"/>
          <w:u w:color="10131A"/>
        </w:rPr>
        <w:t> </w:t>
      </w:r>
      <w:r>
        <w:rPr>
          <w:rFonts w:ascii="Helvetica" w:hAnsi="Helvetica" w:cs="Helvetica"/>
          <w:color w:val="2D4486"/>
          <w:u w:color="10131A"/>
        </w:rPr>
        <w:t>  </w:t>
      </w:r>
      <w:r>
        <w:rPr>
          <w:rFonts w:ascii="Helvetica" w:hAnsi="Helvetica" w:cs="Helvetica"/>
          <w:color w:val="10131A"/>
          <w:u w:color="10131A"/>
        </w:rPr>
        <w:t>     </w:t>
      </w: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2D4486"/>
          <w:u w:color="10131A"/>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896646">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begin"/>
            </w:r>
            <w:r>
              <w:rPr>
                <w:rFonts w:ascii="Helvetica" w:hAnsi="Helvetica" w:cs="Helvetica"/>
                <w:color w:val="2D4486"/>
                <w:u w:color="10131A"/>
              </w:rPr>
              <w:instrText>HYPERLINK "https://www.facebook.com/samantha.fabbrini.5?fref=nf"</w:instrText>
            </w:r>
            <w:r>
              <w:rPr>
                <w:rFonts w:ascii="Helvetica" w:hAnsi="Helvetica" w:cs="Helvetica"/>
                <w:color w:val="2D4486"/>
                <w:u w:color="10131A"/>
              </w:rPr>
            </w:r>
            <w:r>
              <w:rPr>
                <w:rFonts w:ascii="Helvetica" w:hAnsi="Helvetica" w:cs="Helvetica"/>
                <w:color w:val="2D4486"/>
                <w:u w:color="10131A"/>
              </w:rPr>
              <w:fldChar w:fldCharType="separate"/>
            </w:r>
            <w:r>
              <w:rPr>
                <w:rFonts w:ascii="Helvetica" w:hAnsi="Helvetica" w:cs="Helvetica"/>
                <w:noProof/>
                <w:color w:val="2D4486"/>
                <w:u w:color="10131A"/>
              </w:rPr>
              <w:drawing>
                <wp:inline distT="0" distB="0" distL="0" distR="0">
                  <wp:extent cx="1270000" cy="12700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end"/>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37" w:history="1">
              <w:r w:rsidRPr="00455505">
                <w:rPr>
                  <w:rStyle w:val="Collegamentoipertestuale"/>
                </w:rPr>
                <w:t>https://www.facebook.com/samantha.fabbrini.5?fref=nf</w:t>
              </w:r>
            </w:hyperlink>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hyperlink r:id="rId38" w:history="1">
        <w:r>
          <w:rPr>
            <w:rFonts w:ascii="Helvetica" w:hAnsi="Helvetica" w:cs="Helvetica"/>
            <w:b/>
            <w:bCs/>
            <w:color w:val="2D4486"/>
            <w:sz w:val="28"/>
            <w:szCs w:val="28"/>
            <w:u w:color="10131A"/>
          </w:rPr>
          <w:t xml:space="preserve">Samantha </w:t>
        </w:r>
        <w:proofErr w:type="spellStart"/>
        <w:r>
          <w:rPr>
            <w:rFonts w:ascii="Helvetica" w:hAnsi="Helvetica" w:cs="Helvetica"/>
            <w:b/>
            <w:bCs/>
            <w:color w:val="2D4486"/>
            <w:sz w:val="28"/>
            <w:szCs w:val="28"/>
            <w:u w:color="10131A"/>
          </w:rPr>
          <w:t>Fabbrini</w:t>
        </w:r>
        <w:proofErr w:type="spellEnd"/>
      </w:hyperlink>
    </w:p>
    <w:tbl>
      <w:tblPr>
        <w:tblW w:w="0" w:type="auto"/>
        <w:tblBorders>
          <w:top w:val="nil"/>
          <w:left w:val="nil"/>
          <w:right w:val="nil"/>
        </w:tblBorders>
        <w:tblLayout w:type="fixed"/>
        <w:tblLook w:val="0000" w:firstRow="0" w:lastRow="0" w:firstColumn="0" w:lastColumn="0" w:noHBand="0" w:noVBand="0"/>
      </w:tblPr>
      <w:tblGrid>
        <w:gridCol w:w="4428"/>
        <w:gridCol w:w="4320"/>
      </w:tblGrid>
      <w:tr w:rsidR="00896646">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i/>
                <w:iCs/>
                <w:color w:val="7F8592"/>
                <w:u w:color="10131A"/>
              </w:rPr>
            </w:pPr>
            <w:hyperlink r:id="rId39" w:history="1">
              <w:r>
                <w:rPr>
                  <w:rFonts w:ascii="Helvetica" w:hAnsi="Helvetica" w:cs="Helvetica"/>
                  <w:color w:val="7F8592"/>
                  <w:u w:color="10131A"/>
                </w:rPr>
                <w:t>5 ottobre alle ore 11:46</w:t>
              </w:r>
            </w:hyperlink>
            <w:r>
              <w:rPr>
                <w:rFonts w:ascii="Helvetica" w:hAnsi="Helvetica" w:cs="Helvetica"/>
                <w:color w:val="7F8592"/>
                <w:u w:color="10131A"/>
              </w:rPr>
              <w:t xml:space="preserve"> · </w:t>
            </w:r>
            <w:hyperlink r:id="rId40" w:history="1">
              <w:r>
                <w:rPr>
                  <w:rFonts w:ascii="Helvetica" w:hAnsi="Helvetica" w:cs="Helvetica"/>
                  <w:color w:val="7F8592"/>
                  <w:u w:color="10131A"/>
                </w:rPr>
                <w:t>Segrate</w:t>
              </w:r>
            </w:hyperlink>
            <w:r>
              <w:rPr>
                <w:rFonts w:ascii="Helvetica" w:hAnsi="Helvetica" w:cs="Helvetica"/>
                <w:color w:val="7F8592"/>
                <w:u w:color="10131A"/>
              </w:rPr>
              <w:t xml:space="preserve"> ·</w:t>
            </w:r>
          </w:p>
        </w:tc>
      </w:tr>
    </w:tbl>
    <w:p w:rsidR="00896646" w:rsidRDefault="00896646" w:rsidP="00896646">
      <w:pPr>
        <w:widowControl w:val="0"/>
        <w:autoSpaceDE w:val="0"/>
        <w:autoSpaceDN w:val="0"/>
        <w:adjustRightInd w:val="0"/>
        <w:rPr>
          <w:rFonts w:ascii="Helvetica" w:hAnsi="Helvetica" w:cs="Helvetica"/>
          <w:i/>
          <w:iCs/>
          <w:color w:val="10131A"/>
          <w:sz w:val="28"/>
          <w:szCs w:val="28"/>
          <w:u w:val="single" w:color="10131A"/>
        </w:rPr>
      </w:pPr>
      <w:r>
        <w:rPr>
          <w:rFonts w:ascii="Helvetica" w:hAnsi="Helvetica" w:cs="Helvetica"/>
          <w:color w:val="10131A"/>
          <w:sz w:val="28"/>
          <w:szCs w:val="28"/>
          <w:u w:color="10131A"/>
        </w:rPr>
        <w:t xml:space="preserve">Ciao a tutti! </w:t>
      </w:r>
      <w:proofErr w:type="gramStart"/>
      <w:r>
        <w:rPr>
          <w:rFonts w:ascii="Helvetica" w:hAnsi="Helvetica" w:cs="Helvetica"/>
          <w:color w:val="10131A"/>
          <w:sz w:val="28"/>
          <w:szCs w:val="28"/>
          <w:u w:color="10131A"/>
        </w:rPr>
        <w:t>p</w:t>
      </w:r>
      <w:proofErr w:type="gramEnd"/>
      <w:r>
        <w:rPr>
          <w:rFonts w:ascii="Helvetica" w:hAnsi="Helvetica" w:cs="Helvetica"/>
          <w:color w:val="10131A"/>
          <w:sz w:val="28"/>
          <w:szCs w:val="28"/>
          <w:u w:color="10131A"/>
        </w:rPr>
        <w:t>er le mie lezioni di danza suggerisco di portarvi le ginocchiere!</w:t>
      </w:r>
    </w:p>
    <w:p w:rsidR="00896646" w:rsidRDefault="00896646" w:rsidP="00896646">
      <w:pPr>
        <w:widowControl w:val="0"/>
        <w:autoSpaceDE w:val="0"/>
        <w:autoSpaceDN w:val="0"/>
        <w:adjustRightInd w:val="0"/>
        <w:rPr>
          <w:rFonts w:ascii="Helvetica" w:hAnsi="Helvetica" w:cs="Helvetica"/>
          <w:i/>
          <w:iCs/>
          <w:color w:val="10131A"/>
          <w:sz w:val="28"/>
          <w:szCs w:val="28"/>
          <w:u w:val="single" w:color="10131A"/>
        </w:rPr>
      </w:pPr>
      <w:proofErr w:type="gramStart"/>
      <w:r>
        <w:rPr>
          <w:rFonts w:ascii="Helvetica" w:hAnsi="Helvetica" w:cs="Helvetica"/>
          <w:i/>
          <w:iCs/>
          <w:color w:val="10131A"/>
          <w:position w:val="-6"/>
          <w:sz w:val="28"/>
          <w:szCs w:val="28"/>
          <w:u w:val="single" w:color="10131A"/>
        </w:rPr>
        <w:t>Emoticon</w:t>
      </w:r>
      <w:proofErr w:type="gramEnd"/>
      <w:r>
        <w:rPr>
          <w:rFonts w:ascii="Helvetica" w:hAnsi="Helvetica" w:cs="Helvetica"/>
          <w:i/>
          <w:iCs/>
          <w:color w:val="10131A"/>
          <w:position w:val="-6"/>
          <w:sz w:val="28"/>
          <w:szCs w:val="28"/>
          <w:u w:val="single" w:color="10131A"/>
        </w:rPr>
        <w:t xml:space="preserve"> </w:t>
      </w:r>
      <w:proofErr w:type="spellStart"/>
      <w:r>
        <w:rPr>
          <w:rFonts w:ascii="Helvetica" w:hAnsi="Helvetica" w:cs="Helvetica"/>
          <w:i/>
          <w:iCs/>
          <w:color w:val="10131A"/>
          <w:position w:val="-6"/>
          <w:sz w:val="28"/>
          <w:szCs w:val="28"/>
          <w:u w:val="single" w:color="10131A"/>
        </w:rPr>
        <w:t>wink</w:t>
      </w:r>
      <w:proofErr w:type="spellEnd"/>
    </w:p>
    <w:p w:rsidR="00896646" w:rsidRDefault="00896646" w:rsidP="00896646">
      <w:pPr>
        <w:widowControl w:val="0"/>
        <w:autoSpaceDE w:val="0"/>
        <w:autoSpaceDN w:val="0"/>
        <w:adjustRightInd w:val="0"/>
        <w:rPr>
          <w:rFonts w:ascii="Helvetica" w:hAnsi="Helvetica" w:cs="Helvetica"/>
          <w:i/>
          <w:iCs/>
          <w:color w:val="10131A"/>
          <w:sz w:val="28"/>
          <w:szCs w:val="28"/>
          <w:u w:val="single" w:color="10131A"/>
        </w:rPr>
      </w:pPr>
      <w:r>
        <w:rPr>
          <w:rFonts w:ascii="Helvetica" w:hAnsi="Helvetica" w:cs="Helvetica"/>
          <w:color w:val="10131A"/>
          <w:sz w:val="28"/>
          <w:szCs w:val="28"/>
          <w:u w:color="10131A"/>
        </w:rPr>
        <w:t xml:space="preserve">Hello </w:t>
      </w:r>
      <w:proofErr w:type="spellStart"/>
      <w:r>
        <w:rPr>
          <w:rFonts w:ascii="Helvetica" w:hAnsi="Helvetica" w:cs="Helvetica"/>
          <w:color w:val="10131A"/>
          <w:sz w:val="28"/>
          <w:szCs w:val="28"/>
          <w:u w:color="10131A"/>
        </w:rPr>
        <w:t>everyone</w:t>
      </w:r>
      <w:proofErr w:type="spellEnd"/>
      <w:r>
        <w:rPr>
          <w:rFonts w:ascii="Helvetica" w:hAnsi="Helvetica" w:cs="Helvetica"/>
          <w:color w:val="10131A"/>
          <w:sz w:val="28"/>
          <w:szCs w:val="28"/>
          <w:u w:color="10131A"/>
        </w:rPr>
        <w:t xml:space="preserve">! For </w:t>
      </w:r>
      <w:proofErr w:type="spellStart"/>
      <w:r>
        <w:rPr>
          <w:rFonts w:ascii="Helvetica" w:hAnsi="Helvetica" w:cs="Helvetica"/>
          <w:color w:val="10131A"/>
          <w:sz w:val="28"/>
          <w:szCs w:val="28"/>
          <w:u w:color="10131A"/>
        </w:rPr>
        <w:t>my</w:t>
      </w:r>
      <w:proofErr w:type="spellEnd"/>
      <w:r>
        <w:rPr>
          <w:rFonts w:ascii="Helvetica" w:hAnsi="Helvetica" w:cs="Helvetica"/>
          <w:color w:val="10131A"/>
          <w:sz w:val="28"/>
          <w:szCs w:val="28"/>
          <w:u w:color="10131A"/>
        </w:rPr>
        <w:t xml:space="preserve"> dance </w:t>
      </w:r>
      <w:proofErr w:type="spellStart"/>
      <w:r>
        <w:rPr>
          <w:rFonts w:ascii="Helvetica" w:hAnsi="Helvetica" w:cs="Helvetica"/>
          <w:color w:val="10131A"/>
          <w:sz w:val="28"/>
          <w:szCs w:val="28"/>
          <w:u w:color="10131A"/>
        </w:rPr>
        <w:t>lessons</w:t>
      </w:r>
      <w:proofErr w:type="spellEnd"/>
      <w:r>
        <w:rPr>
          <w:rFonts w:ascii="Helvetica" w:hAnsi="Helvetica" w:cs="Helvetica"/>
          <w:color w:val="10131A"/>
          <w:sz w:val="28"/>
          <w:szCs w:val="28"/>
          <w:u w:color="10131A"/>
        </w:rPr>
        <w:t xml:space="preserve"> I </w:t>
      </w:r>
      <w:proofErr w:type="spellStart"/>
      <w:r>
        <w:rPr>
          <w:rFonts w:ascii="Helvetica" w:hAnsi="Helvetica" w:cs="Helvetica"/>
          <w:color w:val="10131A"/>
          <w:sz w:val="28"/>
          <w:szCs w:val="28"/>
          <w:u w:color="10131A"/>
        </w:rPr>
        <w:t>suggest</w:t>
      </w:r>
      <w:proofErr w:type="spellEnd"/>
      <w:r>
        <w:rPr>
          <w:rFonts w:ascii="Helvetica" w:hAnsi="Helvetica" w:cs="Helvetica"/>
          <w:color w:val="10131A"/>
          <w:sz w:val="28"/>
          <w:szCs w:val="28"/>
          <w:u w:color="10131A"/>
        </w:rPr>
        <w:t xml:space="preserve"> </w:t>
      </w:r>
      <w:proofErr w:type="spellStart"/>
      <w:r>
        <w:rPr>
          <w:rFonts w:ascii="Helvetica" w:hAnsi="Helvetica" w:cs="Helvetica"/>
          <w:color w:val="10131A"/>
          <w:sz w:val="28"/>
          <w:szCs w:val="28"/>
          <w:u w:color="10131A"/>
        </w:rPr>
        <w:t>you</w:t>
      </w:r>
      <w:proofErr w:type="spellEnd"/>
      <w:r>
        <w:rPr>
          <w:rFonts w:ascii="Helvetica" w:hAnsi="Helvetica" w:cs="Helvetica"/>
          <w:color w:val="10131A"/>
          <w:sz w:val="28"/>
          <w:szCs w:val="28"/>
          <w:u w:color="10131A"/>
        </w:rPr>
        <w:t xml:space="preserve"> to </w:t>
      </w:r>
      <w:proofErr w:type="spellStart"/>
      <w:r>
        <w:rPr>
          <w:rFonts w:ascii="Helvetica" w:hAnsi="Helvetica" w:cs="Helvetica"/>
          <w:color w:val="10131A"/>
          <w:sz w:val="28"/>
          <w:szCs w:val="28"/>
          <w:u w:color="10131A"/>
        </w:rPr>
        <w:t>bring</w:t>
      </w:r>
      <w:proofErr w:type="spellEnd"/>
      <w:r>
        <w:rPr>
          <w:rFonts w:ascii="Helvetica" w:hAnsi="Helvetica" w:cs="Helvetica"/>
          <w:color w:val="10131A"/>
          <w:sz w:val="28"/>
          <w:szCs w:val="28"/>
          <w:u w:color="10131A"/>
        </w:rPr>
        <w:t xml:space="preserve"> </w:t>
      </w:r>
      <w:proofErr w:type="spellStart"/>
      <w:r>
        <w:rPr>
          <w:rFonts w:ascii="Helvetica" w:hAnsi="Helvetica" w:cs="Helvetica"/>
          <w:color w:val="10131A"/>
          <w:sz w:val="28"/>
          <w:szCs w:val="28"/>
          <w:u w:color="10131A"/>
        </w:rPr>
        <w:t>kneepads</w:t>
      </w:r>
      <w:proofErr w:type="spellEnd"/>
      <w:r>
        <w:rPr>
          <w:rFonts w:ascii="Helvetica" w:hAnsi="Helvetica" w:cs="Helvetica"/>
          <w:color w:val="10131A"/>
          <w:sz w:val="28"/>
          <w:szCs w:val="28"/>
          <w:u w:color="10131A"/>
        </w:rPr>
        <w:t>!</w:t>
      </w:r>
    </w:p>
    <w:p w:rsidR="00896646" w:rsidRDefault="00896646" w:rsidP="00896646">
      <w:pPr>
        <w:widowControl w:val="0"/>
        <w:autoSpaceDE w:val="0"/>
        <w:autoSpaceDN w:val="0"/>
        <w:adjustRightInd w:val="0"/>
        <w:rPr>
          <w:rFonts w:ascii="Helvetica" w:hAnsi="Helvetica" w:cs="Helvetica"/>
          <w:i/>
          <w:iCs/>
          <w:color w:val="10131A"/>
          <w:sz w:val="28"/>
          <w:szCs w:val="28"/>
          <w:u w:val="single" w:color="10131A"/>
        </w:rPr>
      </w:pPr>
      <w:proofErr w:type="gramStart"/>
      <w:r>
        <w:rPr>
          <w:rFonts w:ascii="Helvetica" w:hAnsi="Helvetica" w:cs="Helvetica"/>
          <w:i/>
          <w:iCs/>
          <w:color w:val="10131A"/>
          <w:position w:val="-6"/>
          <w:sz w:val="28"/>
          <w:szCs w:val="28"/>
          <w:u w:val="single" w:color="10131A"/>
        </w:rPr>
        <w:t>Emoticon</w:t>
      </w:r>
      <w:proofErr w:type="gramEnd"/>
      <w:r>
        <w:rPr>
          <w:rFonts w:ascii="Helvetica" w:hAnsi="Helvetica" w:cs="Helvetica"/>
          <w:i/>
          <w:iCs/>
          <w:color w:val="10131A"/>
          <w:position w:val="-6"/>
          <w:sz w:val="28"/>
          <w:szCs w:val="28"/>
          <w:u w:val="single" w:color="10131A"/>
        </w:rPr>
        <w:t xml:space="preserve"> </w:t>
      </w:r>
      <w:proofErr w:type="spellStart"/>
      <w:r>
        <w:rPr>
          <w:rFonts w:ascii="Helvetica" w:hAnsi="Helvetica" w:cs="Helvetica"/>
          <w:i/>
          <w:iCs/>
          <w:color w:val="10131A"/>
          <w:position w:val="-6"/>
          <w:sz w:val="28"/>
          <w:szCs w:val="28"/>
          <w:u w:val="single" w:color="10131A"/>
        </w:rPr>
        <w:t>wink</w:t>
      </w:r>
      <w:proofErr w:type="spellEnd"/>
    </w:p>
    <w:p w:rsidR="00896646" w:rsidRDefault="00896646" w:rsidP="00896646">
      <w:pPr>
        <w:widowControl w:val="0"/>
        <w:autoSpaceDE w:val="0"/>
        <w:autoSpaceDN w:val="0"/>
        <w:adjustRightInd w:val="0"/>
        <w:rPr>
          <w:rFonts w:ascii="Helvetica" w:hAnsi="Helvetica" w:cs="Helvetica"/>
          <w:color w:val="10131A"/>
          <w:sz w:val="28"/>
          <w:szCs w:val="28"/>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b/>
          <w:bCs/>
          <w:color w:val="6C6C6C"/>
          <w:u w:color="10131A"/>
        </w:rPr>
        <w:t>Mi piace</w:t>
      </w:r>
      <w:proofErr w:type="gramStart"/>
      <w:r>
        <w:rPr>
          <w:rFonts w:ascii="Helvetica" w:hAnsi="Helvetica" w:cs="Helvetica"/>
          <w:color w:val="7F8592"/>
          <w:u w:color="10131A"/>
        </w:rPr>
        <w:t xml:space="preserve">   </w:t>
      </w:r>
      <w:proofErr w:type="gramEnd"/>
      <w:r>
        <w:rPr>
          <w:rFonts w:ascii="Helvetica" w:hAnsi="Helvetica" w:cs="Helvetica"/>
          <w:b/>
          <w:bCs/>
          <w:color w:val="6C6C6C"/>
          <w:u w:color="10131A"/>
        </w:rPr>
        <w:t>Commenta</w:t>
      </w:r>
      <w:r>
        <w:rPr>
          <w:rFonts w:ascii="Helvetica" w:hAnsi="Helvetica" w:cs="Helvetica"/>
          <w:color w:val="7F8592"/>
          <w:u w:color="10131A"/>
        </w:rPr>
        <w:t xml:space="preserve">   </w:t>
      </w:r>
      <w:r>
        <w:rPr>
          <w:rFonts w:ascii="Helvetica" w:hAnsi="Helvetica" w:cs="Helvetica"/>
          <w:b/>
          <w:bCs/>
          <w:color w:val="6C6C6C"/>
          <w:u w:color="10131A"/>
        </w:rPr>
        <w:t>Condividi</w:t>
      </w:r>
    </w:p>
    <w:p w:rsidR="00896646" w:rsidRDefault="00896646" w:rsidP="00896646">
      <w:pPr>
        <w:widowControl w:val="0"/>
        <w:numPr>
          <w:ilvl w:val="0"/>
          <w:numId w:val="4"/>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xml:space="preserve"> Piace a </w:t>
      </w:r>
      <w:hyperlink r:id="rId41" w:history="1">
        <w:dir w:val="ltr">
          <w:r>
            <w:rPr>
              <w:rFonts w:ascii="Helvetica" w:hAnsi="Helvetica" w:cs="Helvetica"/>
              <w:color w:val="2D4486"/>
              <w:u w:color="10131A"/>
            </w:rPr>
            <w:t>Alessandra Marchetti</w:t>
          </w:r>
        </w:dir>
      </w:hyperlink>
      <w:r>
        <w:rPr>
          <w:rFonts w:ascii="Helvetica" w:hAnsi="Helvetica" w:cs="Helvetica"/>
          <w:color w:val="10131A"/>
          <w:u w:color="10131A"/>
        </w:rPr>
        <w:t xml:space="preserve">, </w:t>
      </w:r>
      <w:hyperlink r:id="rId42" w:history="1">
        <w:dir w:val="ltr">
          <w:proofErr w:type="spellStart"/>
          <w:r>
            <w:rPr>
              <w:rFonts w:ascii="Helvetica" w:hAnsi="Helvetica" w:cs="Helvetica"/>
              <w:color w:val="2D4486"/>
              <w:u w:color="10131A"/>
            </w:rPr>
            <w:t>Stephania</w:t>
          </w:r>
          <w:proofErr w:type="spellEnd"/>
          <w:r>
            <w:rPr>
              <w:rFonts w:ascii="Helvetica" w:hAnsi="Helvetica" w:cs="Helvetica"/>
              <w:color w:val="2D4486"/>
              <w:u w:color="10131A"/>
            </w:rPr>
            <w:t xml:space="preserve"> Thunder Cremaschi</w:t>
          </w:r>
        </w:dir>
      </w:hyperlink>
      <w:r>
        <w:rPr>
          <w:rFonts w:ascii="Helvetica" w:hAnsi="Helvetica" w:cs="Helvetica"/>
          <w:color w:val="10131A"/>
          <w:u w:color="10131A"/>
        </w:rPr>
        <w:t xml:space="preserve"> e </w:t>
      </w:r>
      <w:hyperlink r:id="rId43" w:history="1">
        <w:r>
          <w:rPr>
            <w:rFonts w:ascii="Helvetica" w:hAnsi="Helvetica" w:cs="Helvetica"/>
            <w:color w:val="2D4486"/>
            <w:u w:color="10131A"/>
          </w:rPr>
          <w:t>altri 18</w:t>
        </w:r>
      </w:hyperlink>
      <w:r>
        <w:rPr>
          <w:rFonts w:ascii="Helvetica" w:hAnsi="Helvetica" w:cs="Helvetica"/>
          <w:color w:val="10131A"/>
          <w:u w:color="10131A"/>
        </w:rPr>
        <w:t>.</w:t>
      </w:r>
      <w:proofErr w:type="gramStart"/>
      <w:r>
        <w:rPr>
          <w:rFonts w:ascii="Helvetica" w:hAnsi="Helvetica" w:cs="Helvetica"/>
          <w:color w:val="10131A"/>
          <w:u w:color="10131A"/>
        </w:rPr>
        <w:t>  </w:t>
      </w:r>
      <w:proofErr w:type="gramEnd"/>
    </w:p>
    <w:p w:rsidR="00896646" w:rsidRDefault="00896646" w:rsidP="00896646">
      <w:pPr>
        <w:widowControl w:val="0"/>
        <w:numPr>
          <w:ilvl w:val="0"/>
          <w:numId w:val="4"/>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b/>
          <w:bCs/>
          <w:color w:val="10131A"/>
          <w:kern w:val="1"/>
          <w:u w:color="10131A"/>
        </w:rPr>
        <w:tab/>
      </w:r>
      <w:r>
        <w:rPr>
          <w:rFonts w:ascii="Helvetica" w:hAnsi="Helvetica" w:cs="Helvetica"/>
          <w:b/>
          <w:bCs/>
          <w:color w:val="10131A"/>
          <w:kern w:val="1"/>
          <w:u w:color="10131A"/>
        </w:rPr>
        <w:tab/>
      </w:r>
      <w:r>
        <w:rPr>
          <w:rFonts w:ascii="Helvetica" w:hAnsi="Helvetica" w:cs="Helvetica"/>
          <w:b/>
          <w:bCs/>
          <w:color w:val="10131A"/>
          <w:u w:color="10131A"/>
        </w:rPr>
        <w:t>Commenti</w:t>
      </w:r>
    </w:p>
    <w:p w:rsidR="00896646" w:rsidRDefault="00896646" w:rsidP="00896646">
      <w:pPr>
        <w:widowControl w:val="0"/>
        <w:numPr>
          <w:ilvl w:val="1"/>
          <w:numId w:val="4"/>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"https://www.facebook.com/emanuela.previtali?fref=ufi"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4"/>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45" w:history="1">
        <w:dir w:val="ltr">
          <w:r>
            <w:rPr>
              <w:rFonts w:ascii="Helvetica" w:hAnsi="Helvetica" w:cs="Helvetica"/>
              <w:b/>
              <w:bCs/>
              <w:color w:val="2D4486"/>
              <w:u w:color="10131A"/>
            </w:rPr>
            <w:t xml:space="preserve">Emanuela </w:t>
          </w:r>
          <w:proofErr w:type="spellStart"/>
          <w:r>
            <w:rPr>
              <w:rFonts w:ascii="Helvetica" w:hAnsi="Helvetica" w:cs="Helvetica"/>
              <w:b/>
              <w:bCs/>
              <w:color w:val="2D4486"/>
              <w:u w:color="10131A"/>
            </w:rPr>
            <w:t>Previtali</w:t>
          </w:r>
          <w:proofErr w:type="spellEnd"/>
        </w:dir>
      </w:hyperlink>
      <w:dir w:val="ltr">
        <w:r>
          <w:rPr>
            <w:rFonts w:ascii="Helvetica" w:hAnsi="Helvetica" w:cs="Helvetica"/>
            <w:color w:val="10131A"/>
            <w:u w:color="10131A"/>
          </w:rPr>
          <w:t xml:space="preserve"> ....prevedo lividi..</w:t>
        </w:r>
        <w:r>
          <w:rPr>
            <w:rFonts w:ascii="Helvetica" w:hAnsi="Helvetica" w:cs="Helvetica"/>
            <w:color w:val="10131A"/>
            <w:u w:color="10131A"/>
          </w:rPr>
          <w:t>‬ </w:t>
        </w:r>
        <w:dir w:val="ltr">
          <w:r>
            <w:rPr>
              <w:rFonts w:ascii="Helvetica" w:hAnsi="Helvetica" w:cs="Helvetica"/>
              <w:color w:val="10131A"/>
              <w:u w:color="10131A"/>
            </w:rPr>
            <w:t> </w:t>
          </w:r>
          <w:hyperlink r:id="rId46" w:history="1">
            <w:r>
              <w:rPr>
                <w:rFonts w:ascii="Helvetica" w:hAnsi="Helvetica" w:cs="Helvetica"/>
                <w:color w:val="7F8592"/>
                <w:u w:color="10131A"/>
              </w:rPr>
              <w:t>5 ottobre alle ore 11:48</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47" w:history="1">
            <w:r>
              <w:rPr>
                <w:rFonts w:ascii="Helvetica" w:hAnsi="Helvetica" w:cs="Helvetica"/>
                <w:color w:val="2D4486"/>
                <w:u w:color="10131A"/>
              </w:rPr>
              <w:t>2</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4"/>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"https://www.facebook.com/samantha.fabbrini.5?fref=ufi"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4"/>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49" w:history="1">
        <w:dir w:val="ltr">
          <w:r>
            <w:rPr>
              <w:rFonts w:ascii="Helvetica" w:hAnsi="Helvetica" w:cs="Helvetica"/>
              <w:b/>
              <w:bCs/>
              <w:color w:val="2D4486"/>
              <w:u w:color="10131A"/>
            </w:rPr>
            <w:t xml:space="preserve">Samantha </w:t>
          </w:r>
          <w:proofErr w:type="spellStart"/>
          <w:r>
            <w:rPr>
              <w:rFonts w:ascii="Helvetica" w:hAnsi="Helvetica" w:cs="Helvetica"/>
              <w:b/>
              <w:bCs/>
              <w:color w:val="2D4486"/>
              <w:u w:color="10131A"/>
            </w:rPr>
            <w:t>Fabbrini</w:t>
          </w:r>
          <w:proofErr w:type="spellEnd"/>
        </w:dir>
      </w:hyperlink>
      <w:dir w:val="ltr">
        <w:r>
          <w:rPr>
            <w:rFonts w:ascii="Helvetica" w:hAnsi="Helvetica" w:cs="Helvetica"/>
            <w:color w:val="10131A"/>
            <w:u w:color="10131A"/>
          </w:rPr>
          <w:t xml:space="preserve"> No è solo per evitare i lividi per chi non è abituato ad atterrare sulle ginocchia </w:t>
        </w:r>
        <w:r>
          <w:rPr>
            <w:rFonts w:ascii="Helvetica" w:hAnsi="Helvetica" w:cs="Helvetica"/>
            <w:color w:val="10131A"/>
            <w:u w:color="10131A"/>
          </w:rPr>
          <w:t>‬ </w:t>
        </w:r>
        <w:dir w:val="ltr">
          <w:r>
            <w:rPr>
              <w:rFonts w:ascii="Helvetica" w:hAnsi="Helvetica" w:cs="Helvetica"/>
              <w:color w:val="10131A"/>
              <w:u w:color="10131A"/>
            </w:rPr>
            <w:t> </w:t>
          </w:r>
          <w:hyperlink r:id="rId50" w:history="1">
            <w:r>
              <w:rPr>
                <w:rFonts w:ascii="Helvetica" w:hAnsi="Helvetica" w:cs="Helvetica"/>
                <w:color w:val="7F8592"/>
                <w:u w:color="10131A"/>
              </w:rPr>
              <w:t>5 ottobre alle ore 12:33</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51" w:history="1">
            <w:r>
              <w:rPr>
                <w:rFonts w:ascii="Helvetica" w:hAnsi="Helvetica" w:cs="Helvetica"/>
                <w:color w:val="2D4486"/>
                <w:u w:color="10131A"/>
              </w:rPr>
              <w:t>1</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4"/>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"https://www.facebook.com/cristina.goss.50?fref=ufi"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4"/>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53" w:history="1">
        <w:dir w:val="ltr">
          <w:r>
            <w:rPr>
              <w:rFonts w:ascii="Helvetica" w:hAnsi="Helvetica" w:cs="Helvetica"/>
              <w:b/>
              <w:bCs/>
              <w:color w:val="2D4486"/>
              <w:u w:color="10131A"/>
            </w:rPr>
            <w:t xml:space="preserve">Cristina </w:t>
          </w:r>
          <w:proofErr w:type="spellStart"/>
          <w:r>
            <w:rPr>
              <w:rFonts w:ascii="Helvetica" w:hAnsi="Helvetica" w:cs="Helvetica"/>
              <w:b/>
              <w:bCs/>
              <w:color w:val="2D4486"/>
              <w:u w:color="10131A"/>
            </w:rPr>
            <w:t>Goss</w:t>
          </w:r>
          <w:proofErr w:type="spellEnd"/>
        </w:dir>
      </w:hyperlink>
      <w:dir w:val="ltr">
        <w:r>
          <w:rPr>
            <w:rFonts w:ascii="Helvetica" w:hAnsi="Helvetica" w:cs="Helvetica"/>
            <w:color w:val="10131A"/>
            <w:u w:color="10131A"/>
          </w:rPr>
          <w:t xml:space="preserve"> Che bello</w:t>
        </w:r>
        <w:r>
          <w:rPr>
            <w:rFonts w:ascii="Helvetica" w:hAnsi="Helvetica" w:cs="Helvetica"/>
            <w:color w:val="10131A"/>
            <w:u w:color="10131A"/>
          </w:rPr>
          <w:t>‬ </w:t>
        </w:r>
        <w:dir w:val="ltr">
          <w:r>
            <w:rPr>
              <w:rFonts w:ascii="Helvetica" w:hAnsi="Helvetica" w:cs="Helvetica"/>
              <w:color w:val="10131A"/>
              <w:u w:color="10131A"/>
            </w:rPr>
            <w:t> </w:t>
          </w:r>
          <w:hyperlink r:id="rId54" w:history="1">
            <w:r>
              <w:rPr>
                <w:rFonts w:ascii="Helvetica" w:hAnsi="Helvetica" w:cs="Helvetica"/>
                <w:color w:val="7F8592"/>
                <w:u w:color="10131A"/>
              </w:rPr>
              <w:t>5 ottobre alle ore 12:36</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55" w:history="1">
            <w:r>
              <w:rPr>
                <w:rFonts w:ascii="Helvetica" w:hAnsi="Helvetica" w:cs="Helvetica"/>
                <w:color w:val="2D4486"/>
                <w:u w:color="10131A"/>
              </w:rPr>
              <w:t>1</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0"/>
          <w:numId w:val="4"/>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noProof/>
          <w:color w:val="10131A"/>
          <w:u w:color="10131A"/>
        </w:rPr>
        <w:drawing>
          <wp:inline distT="0" distB="0" distL="0" distR="0">
            <wp:extent cx="812800" cy="8128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0"/>
          <w:numId w:val="4"/>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u w:color="10131A"/>
        </w:rPr>
        <w:t> </w:t>
      </w:r>
      <w:r>
        <w:rPr>
          <w:rFonts w:ascii="Helvetica" w:hAnsi="Helvetica" w:cs="Helvetica"/>
          <w:color w:val="7F8592"/>
          <w:u w:color="10131A"/>
        </w:rPr>
        <w:t>Scrivi un commento</w:t>
      </w:r>
      <w:proofErr w:type="gramStart"/>
      <w:r>
        <w:rPr>
          <w:rFonts w:ascii="Helvetica" w:hAnsi="Helvetica" w:cs="Helvetica"/>
          <w:color w:val="7F8592"/>
          <w:u w:color="10131A"/>
        </w:rPr>
        <w:t>...</w:t>
      </w:r>
      <w:proofErr w:type="gramEnd"/>
      <w:r>
        <w:rPr>
          <w:rFonts w:ascii="Helvetica" w:hAnsi="Helvetica" w:cs="Helvetica"/>
          <w:color w:val="7F8592"/>
          <w:u w:color="10131A"/>
        </w:rPr>
        <w:t> </w:t>
      </w:r>
      <w:r>
        <w:rPr>
          <w:rFonts w:ascii="Helvetica" w:hAnsi="Helvetica" w:cs="Helvetica"/>
          <w:color w:val="10131A"/>
          <w:u w:color="10131A"/>
        </w:rPr>
        <w:t> </w:t>
      </w:r>
      <w:r>
        <w:rPr>
          <w:rFonts w:ascii="Helvetica" w:hAnsi="Helvetica" w:cs="Helvetica"/>
          <w:color w:val="10131A"/>
          <w:sz w:val="2000"/>
          <w:szCs w:val="2000"/>
          <w:u w:color="10131A"/>
        </w:rPr>
        <w:t> </w:t>
      </w:r>
      <w:r>
        <w:rPr>
          <w:rFonts w:ascii="Helvetica" w:hAnsi="Helvetica" w:cs="Helvetica"/>
          <w:i/>
          <w:iCs/>
          <w:color w:val="10131A"/>
          <w:u w:color="10131A"/>
        </w:rPr>
        <w:t> </w:t>
      </w:r>
      <w:r>
        <w:rPr>
          <w:rFonts w:ascii="Helvetica" w:hAnsi="Helvetica" w:cs="Helvetica"/>
          <w:color w:val="10131A"/>
          <w:u w:color="10131A"/>
        </w:rPr>
        <w:t> </w:t>
      </w:r>
      <w:r>
        <w:rPr>
          <w:rFonts w:ascii="Helvetica" w:hAnsi="Helvetica" w:cs="Helvetica"/>
          <w:color w:val="2D4486"/>
          <w:u w:color="10131A"/>
        </w:rPr>
        <w:t>  </w:t>
      </w:r>
      <w:r>
        <w:rPr>
          <w:rFonts w:ascii="Helvetica" w:hAnsi="Helvetica" w:cs="Helvetica"/>
          <w:color w:val="10131A"/>
          <w:u w:color="10131A"/>
        </w:rPr>
        <w:t>     </w:t>
      </w: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2D4486"/>
          <w:u w:color="10131A"/>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tblPrEx>
          <w:tblCellMar>
            <w:top w:w="0" w:type="dxa"/>
            <w:bottom w:w="0" w:type="dxa"/>
          </w:tblCellMar>
        </w:tblPrEx>
        <w:trPr>
          <w:gridAfter w:val="1"/>
        </w:trPr>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begin"/>
            </w:r>
            <w:r>
              <w:rPr>
                <w:rFonts w:ascii="Helvetica" w:hAnsi="Helvetica" w:cs="Helvetica"/>
                <w:color w:val="2D4486"/>
                <w:u w:color="10131A"/>
              </w:rPr>
              <w:instrText>HYPERLINK "https://www.facebook.com/Ornella08?fref=nf"</w:instrText>
            </w:r>
            <w:r>
              <w:rPr>
                <w:rFonts w:ascii="Helvetica" w:hAnsi="Helvetica" w:cs="Helvetica"/>
                <w:color w:val="2D4486"/>
                <w:u w:color="10131A"/>
              </w:rPr>
            </w:r>
            <w:r>
              <w:rPr>
                <w:rFonts w:ascii="Helvetica" w:hAnsi="Helvetica" w:cs="Helvetica"/>
                <w:color w:val="2D4486"/>
                <w:u w:color="10131A"/>
              </w:rPr>
              <w:fldChar w:fldCharType="separate"/>
            </w:r>
            <w:r>
              <w:rPr>
                <w:rFonts w:ascii="Helvetica" w:hAnsi="Helvetica" w:cs="Helvetica"/>
                <w:noProof/>
                <w:color w:val="2D4486"/>
                <w:u w:color="10131A"/>
              </w:rPr>
              <w:drawing>
                <wp:inline distT="0" distB="0" distL="0" distR="0">
                  <wp:extent cx="1270000" cy="12700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end"/>
            </w:r>
          </w:p>
        </w:tc>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57" w:history="1">
              <w:r w:rsidRPr="00455505">
                <w:rPr>
                  <w:rStyle w:val="Collegamentoipertestuale"/>
                </w:rPr>
                <w:t>https://www.facebook.com/Ornella08?fref=nf</w:t>
              </w:r>
            </w:hyperlink>
          </w:p>
        </w:tc>
        <w:tc>
          <w:tcPr>
            <w:tcW w:w="432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58" w:history="1">
              <w:r w:rsidRPr="00455505">
                <w:rPr>
                  <w:rStyle w:val="Collegamentoipertestuale"/>
                </w:rPr>
                <w:t>https://www.facebook.com/Ornella08?fref=nf</w:t>
              </w:r>
            </w:hyperlink>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hyperlink r:id="rId59" w:history="1">
        <w:proofErr w:type="spellStart"/>
        <w:r>
          <w:rPr>
            <w:rFonts w:ascii="Helvetica" w:hAnsi="Helvetica" w:cs="Helvetica"/>
            <w:b/>
            <w:bCs/>
            <w:color w:val="2D4486"/>
            <w:sz w:val="28"/>
            <w:szCs w:val="28"/>
            <w:u w:color="10131A"/>
          </w:rPr>
          <w:t>Orny</w:t>
        </w:r>
        <w:proofErr w:type="spellEnd"/>
        <w:r>
          <w:rPr>
            <w:rFonts w:ascii="Helvetica" w:hAnsi="Helvetica" w:cs="Helvetica"/>
            <w:b/>
            <w:bCs/>
            <w:color w:val="2D4486"/>
            <w:sz w:val="28"/>
            <w:szCs w:val="28"/>
            <w:u w:color="10131A"/>
          </w:rPr>
          <w:t xml:space="preserve"> </w:t>
        </w:r>
        <w:proofErr w:type="spellStart"/>
        <w:r>
          <w:rPr>
            <w:rFonts w:ascii="Helvetica" w:hAnsi="Helvetica" w:cs="Helvetica"/>
            <w:b/>
            <w:bCs/>
            <w:color w:val="2D4486"/>
            <w:sz w:val="28"/>
            <w:szCs w:val="28"/>
            <w:u w:color="10131A"/>
          </w:rPr>
          <w:t>DeLarge</w:t>
        </w:r>
        <w:proofErr w:type="spellEnd"/>
      </w:hyperlink>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896646">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i/>
                <w:iCs/>
                <w:color w:val="7F8592"/>
                <w:u w:color="10131A"/>
              </w:rPr>
            </w:pPr>
            <w:hyperlink r:id="rId60" w:history="1">
              <w:r>
                <w:rPr>
                  <w:rFonts w:ascii="Helvetica" w:hAnsi="Helvetica" w:cs="Helvetica"/>
                  <w:color w:val="7F8592"/>
                  <w:u w:color="10131A"/>
                </w:rPr>
                <w:t>5 ottobre alle ore 10:41</w:t>
              </w:r>
            </w:hyperlink>
            <w:r>
              <w:rPr>
                <w:rFonts w:ascii="Helvetica" w:hAnsi="Helvetica" w:cs="Helvetica"/>
                <w:color w:val="7F8592"/>
                <w:u w:color="10131A"/>
              </w:rPr>
              <w:t xml:space="preserve"> ·</w:t>
            </w:r>
          </w:p>
        </w:tc>
      </w:tr>
    </w:tbl>
    <w:p w:rsidR="00896646" w:rsidRDefault="00896646" w:rsidP="00896646">
      <w:pPr>
        <w:widowControl w:val="0"/>
        <w:autoSpaceDE w:val="0"/>
        <w:autoSpaceDN w:val="0"/>
        <w:adjustRightInd w:val="0"/>
        <w:rPr>
          <w:rFonts w:ascii="Helvetica" w:hAnsi="Helvetica" w:cs="Helvetica"/>
          <w:i/>
          <w:iCs/>
          <w:color w:val="10131A"/>
          <w:sz w:val="28"/>
          <w:szCs w:val="28"/>
          <w:u w:val="single" w:color="10131A"/>
        </w:rPr>
      </w:pPr>
      <w:r>
        <w:rPr>
          <w:rFonts w:ascii="Helvetica" w:hAnsi="Helvetica" w:cs="Helvetica"/>
          <w:color w:val="10131A"/>
          <w:sz w:val="28"/>
          <w:szCs w:val="28"/>
          <w:u w:color="10131A"/>
        </w:rPr>
        <w:t>Buongiorno</w:t>
      </w:r>
    </w:p>
    <w:p w:rsidR="00896646" w:rsidRDefault="00896646" w:rsidP="00896646">
      <w:pPr>
        <w:widowControl w:val="0"/>
        <w:autoSpaceDE w:val="0"/>
        <w:autoSpaceDN w:val="0"/>
        <w:adjustRightInd w:val="0"/>
        <w:rPr>
          <w:rFonts w:ascii="Helvetica" w:hAnsi="Helvetica" w:cs="Helvetica"/>
          <w:i/>
          <w:iCs/>
          <w:color w:val="10131A"/>
          <w:sz w:val="28"/>
          <w:szCs w:val="28"/>
          <w:u w:val="single" w:color="10131A"/>
        </w:rPr>
      </w:pPr>
      <w:r>
        <w:rPr>
          <w:rFonts w:ascii="Helvetica" w:hAnsi="Helvetica" w:cs="Helvetica"/>
          <w:i/>
          <w:iCs/>
          <w:color w:val="10131A"/>
          <w:position w:val="-6"/>
          <w:sz w:val="28"/>
          <w:szCs w:val="28"/>
          <w:u w:val="single" w:color="10131A"/>
        </w:rPr>
        <w:t>😊</w:t>
      </w:r>
    </w:p>
    <w:p w:rsidR="00896646" w:rsidRDefault="00896646" w:rsidP="00896646">
      <w:pPr>
        <w:widowControl w:val="0"/>
        <w:autoSpaceDE w:val="0"/>
        <w:autoSpaceDN w:val="0"/>
        <w:adjustRightInd w:val="0"/>
        <w:rPr>
          <w:rFonts w:ascii="Helvetica" w:hAnsi="Helvetica" w:cs="Helvetica"/>
          <w:color w:val="10131A"/>
          <w:sz w:val="28"/>
          <w:szCs w:val="28"/>
          <w:u w:color="10131A"/>
        </w:rPr>
      </w:pPr>
      <w:proofErr w:type="gramStart"/>
      <w:r>
        <w:rPr>
          <w:rFonts w:ascii="Helvetica" w:hAnsi="Helvetica" w:cs="Helvetica"/>
          <w:color w:val="10131A"/>
          <w:sz w:val="28"/>
          <w:szCs w:val="28"/>
          <w:u w:color="10131A"/>
        </w:rPr>
        <w:t>tra</w:t>
      </w:r>
      <w:proofErr w:type="gramEnd"/>
      <w:r>
        <w:rPr>
          <w:rFonts w:ascii="Helvetica" w:hAnsi="Helvetica" w:cs="Helvetica"/>
          <w:color w:val="10131A"/>
          <w:sz w:val="28"/>
          <w:szCs w:val="28"/>
          <w:u w:color="10131A"/>
        </w:rPr>
        <w:t xml:space="preserve"> quanto il programma sarà pronto? Non vedo l</w:t>
      </w:r>
      <w:proofErr w:type="gramStart"/>
      <w:r>
        <w:rPr>
          <w:rFonts w:ascii="Helvetica" w:hAnsi="Helvetica" w:cs="Helvetica"/>
          <w:color w:val="10131A"/>
          <w:sz w:val="28"/>
          <w:szCs w:val="28"/>
          <w:u w:color="10131A"/>
        </w:rPr>
        <w:t xml:space="preserve"> '</w:t>
      </w:r>
      <w:proofErr w:type="spellStart"/>
      <w:proofErr w:type="gramEnd"/>
      <w:r>
        <w:rPr>
          <w:rFonts w:ascii="Helvetica" w:hAnsi="Helvetica" w:cs="Helvetica"/>
          <w:color w:val="10131A"/>
          <w:sz w:val="28"/>
          <w:szCs w:val="28"/>
          <w:u w:color="10131A"/>
        </w:rPr>
        <w:t>oraaa</w:t>
      </w:r>
      <w:proofErr w:type="spellEnd"/>
      <w:r>
        <w:rPr>
          <w:rFonts w:ascii="Helvetica" w:hAnsi="Helvetica" w:cs="Helvetica"/>
          <w:color w:val="10131A"/>
          <w:sz w:val="28"/>
          <w:szCs w:val="28"/>
          <w:u w:color="10131A"/>
        </w:rPr>
        <w:t>!!!</w:t>
      </w:r>
    </w:p>
    <w:p w:rsidR="00896646" w:rsidRDefault="00896646" w:rsidP="00896646">
      <w:pPr>
        <w:widowControl w:val="0"/>
        <w:autoSpaceDE w:val="0"/>
        <w:autoSpaceDN w:val="0"/>
        <w:adjustRightInd w:val="0"/>
        <w:rPr>
          <w:rFonts w:ascii="Helvetica" w:hAnsi="Helvetica" w:cs="Helvetica"/>
          <w:color w:val="10131A"/>
          <w:sz w:val="28"/>
          <w:szCs w:val="28"/>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b/>
          <w:bCs/>
          <w:color w:val="6C6C6C"/>
          <w:u w:color="10131A"/>
        </w:rPr>
        <w:t>Mi piace</w:t>
      </w:r>
      <w:proofErr w:type="gramStart"/>
      <w:r>
        <w:rPr>
          <w:rFonts w:ascii="Helvetica" w:hAnsi="Helvetica" w:cs="Helvetica"/>
          <w:color w:val="7F8592"/>
          <w:u w:color="10131A"/>
        </w:rPr>
        <w:t xml:space="preserve">   </w:t>
      </w:r>
      <w:proofErr w:type="gramEnd"/>
      <w:r>
        <w:rPr>
          <w:rFonts w:ascii="Helvetica" w:hAnsi="Helvetica" w:cs="Helvetica"/>
          <w:b/>
          <w:bCs/>
          <w:color w:val="6C6C6C"/>
          <w:u w:color="10131A"/>
        </w:rPr>
        <w:t>Commenta</w:t>
      </w:r>
      <w:r>
        <w:rPr>
          <w:rFonts w:ascii="Helvetica" w:hAnsi="Helvetica" w:cs="Helvetica"/>
          <w:color w:val="7F8592"/>
          <w:u w:color="10131A"/>
        </w:rPr>
        <w:t xml:space="preserve">   </w:t>
      </w:r>
      <w:r>
        <w:rPr>
          <w:rFonts w:ascii="Helvetica" w:hAnsi="Helvetica" w:cs="Helvetica"/>
          <w:b/>
          <w:bCs/>
          <w:color w:val="6C6C6C"/>
          <w:u w:color="10131A"/>
        </w:rPr>
        <w:t>Condividi</w:t>
      </w: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2D4486"/>
          <w:u w:color="10131A"/>
        </w:rPr>
      </w:pPr>
    </w:p>
    <w:tbl>
      <w:tblPr>
        <w:tblW w:w="0" w:type="auto"/>
        <w:tblBorders>
          <w:top w:val="nil"/>
          <w:left w:val="nil"/>
          <w:right w:val="nil"/>
        </w:tblBorders>
        <w:tblLayout w:type="fixed"/>
        <w:tblLook w:val="0000" w:firstRow="0" w:lastRow="0" w:firstColumn="0" w:lastColumn="0" w:noHBand="0" w:noVBand="0"/>
      </w:tblPr>
      <w:tblGrid>
        <w:gridCol w:w="2988"/>
        <w:gridCol w:w="1440"/>
        <w:gridCol w:w="1440"/>
        <w:gridCol w:w="2880"/>
      </w:tblGrid>
      <w:tr>
        <w:tblPrEx>
          <w:tblCellMar>
            <w:top w:w="0" w:type="dxa"/>
            <w:bottom w:w="0" w:type="dxa"/>
          </w:tblCellMar>
        </w:tblPrEx>
        <w:trPr>
          <w:gridAfter w:val="2"/>
        </w:trPr>
        <w:tc>
          <w:tcPr>
            <w:tcW w:w="442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begin"/>
            </w:r>
            <w:r>
              <w:rPr>
                <w:rFonts w:ascii="Helvetica" w:hAnsi="Helvetica" w:cs="Helvetica"/>
                <w:color w:val="2D4486"/>
                <w:u w:color="10131A"/>
              </w:rPr>
              <w:instrText>HYPERLINK "https://www.facebook.com/Ornella08?fref=nf"</w:instrText>
            </w:r>
            <w:r>
              <w:rPr>
                <w:rFonts w:ascii="Helvetica" w:hAnsi="Helvetica" w:cs="Helvetica"/>
                <w:color w:val="2D4486"/>
                <w:u w:color="10131A"/>
              </w:rPr>
            </w:r>
            <w:r>
              <w:rPr>
                <w:rFonts w:ascii="Helvetica" w:hAnsi="Helvetica" w:cs="Helvetica"/>
                <w:color w:val="2D4486"/>
                <w:u w:color="10131A"/>
              </w:rPr>
              <w:fldChar w:fldCharType="separate"/>
            </w:r>
            <w:r>
              <w:rPr>
                <w:rFonts w:ascii="Helvetica" w:hAnsi="Helvetica" w:cs="Helvetica"/>
                <w:noProof/>
                <w:color w:val="2D4486"/>
                <w:u w:color="10131A"/>
              </w:rPr>
              <w:drawing>
                <wp:inline distT="0" distB="0" distL="0" distR="0">
                  <wp:extent cx="1270000" cy="12700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end"/>
            </w:r>
          </w:p>
        </w:tc>
        <w:tc>
          <w:tcPr>
            <w:tcW w:w="298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61" w:history="1">
              <w:r w:rsidRPr="00455505">
                <w:rPr>
                  <w:rStyle w:val="Collegamentoipertestuale"/>
                </w:rPr>
                <w:t>https://www.facebook.com/Ornella08?fref=nf</w:t>
              </w:r>
            </w:hyperlink>
          </w:p>
        </w:tc>
        <w:tc>
          <w:tcPr>
            <w:tcW w:w="288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62" w:history="1">
              <w:r w:rsidRPr="00455505">
                <w:rPr>
                  <w:rStyle w:val="Collegamentoipertestuale"/>
                </w:rPr>
                <w:t>https://www.facebook.com/Ornella08?fref=nf</w:t>
              </w:r>
            </w:hyperlink>
          </w:p>
        </w:tc>
        <w:tc>
          <w:tcPr>
            <w:tcW w:w="288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63" w:history="1">
              <w:r w:rsidRPr="00455505">
                <w:rPr>
                  <w:rStyle w:val="Collegamentoipertestuale"/>
                </w:rPr>
                <w:t>https://www.facebook.com/Ornella08?fref=nf</w:t>
              </w:r>
            </w:hyperlink>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hyperlink r:id="rId64" w:history="1">
        <w:proofErr w:type="spellStart"/>
        <w:r>
          <w:rPr>
            <w:rFonts w:ascii="Helvetica" w:hAnsi="Helvetica" w:cs="Helvetica"/>
            <w:b/>
            <w:bCs/>
            <w:color w:val="2D4486"/>
            <w:sz w:val="28"/>
            <w:szCs w:val="28"/>
            <w:u w:color="10131A"/>
          </w:rPr>
          <w:t>Orny</w:t>
        </w:r>
        <w:proofErr w:type="spellEnd"/>
        <w:r>
          <w:rPr>
            <w:rFonts w:ascii="Helvetica" w:hAnsi="Helvetica" w:cs="Helvetica"/>
            <w:b/>
            <w:bCs/>
            <w:color w:val="2D4486"/>
            <w:sz w:val="28"/>
            <w:szCs w:val="28"/>
            <w:u w:color="10131A"/>
          </w:rPr>
          <w:t xml:space="preserve"> </w:t>
        </w:r>
        <w:proofErr w:type="spellStart"/>
        <w:r>
          <w:rPr>
            <w:rFonts w:ascii="Helvetica" w:hAnsi="Helvetica" w:cs="Helvetica"/>
            <w:b/>
            <w:bCs/>
            <w:color w:val="2D4486"/>
            <w:sz w:val="28"/>
            <w:szCs w:val="28"/>
            <w:u w:color="10131A"/>
          </w:rPr>
          <w:t>DeLarge</w:t>
        </w:r>
        <w:proofErr w:type="spellEnd"/>
      </w:hyperlink>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896646">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i/>
                <w:iCs/>
                <w:color w:val="7F8592"/>
                <w:u w:color="10131A"/>
              </w:rPr>
            </w:pPr>
            <w:hyperlink r:id="rId65" w:history="1">
              <w:r>
                <w:rPr>
                  <w:rFonts w:ascii="Helvetica" w:hAnsi="Helvetica" w:cs="Helvetica"/>
                  <w:color w:val="7F8592"/>
                  <w:u w:color="10131A"/>
                </w:rPr>
                <w:t>27 settembre alle ore 11:07</w:t>
              </w:r>
            </w:hyperlink>
            <w:r>
              <w:rPr>
                <w:rFonts w:ascii="Helvetica" w:hAnsi="Helvetica" w:cs="Helvetica"/>
                <w:color w:val="7F8592"/>
                <w:u w:color="10131A"/>
              </w:rPr>
              <w:t xml:space="preserve"> ·</w:t>
            </w:r>
          </w:p>
        </w:tc>
      </w:tr>
    </w:tbl>
    <w:p w:rsidR="00896646" w:rsidRDefault="00896646" w:rsidP="00896646">
      <w:pPr>
        <w:widowControl w:val="0"/>
        <w:autoSpaceDE w:val="0"/>
        <w:autoSpaceDN w:val="0"/>
        <w:adjustRightInd w:val="0"/>
        <w:rPr>
          <w:rFonts w:ascii="Helvetica" w:hAnsi="Helvetica" w:cs="Helvetica"/>
          <w:i/>
          <w:iCs/>
          <w:color w:val="10131A"/>
          <w:sz w:val="28"/>
          <w:szCs w:val="28"/>
          <w:u w:val="single" w:color="10131A"/>
        </w:rPr>
      </w:pPr>
      <w:r>
        <w:rPr>
          <w:rFonts w:ascii="Helvetica" w:hAnsi="Helvetica" w:cs="Helvetica"/>
          <w:color w:val="10131A"/>
          <w:sz w:val="28"/>
          <w:szCs w:val="28"/>
          <w:u w:color="10131A"/>
        </w:rPr>
        <w:t xml:space="preserve">Buongiorno a tutti, volevo sapere a che ora inizia il pole </w:t>
      </w:r>
      <w:proofErr w:type="gramStart"/>
      <w:r>
        <w:rPr>
          <w:rFonts w:ascii="Helvetica" w:hAnsi="Helvetica" w:cs="Helvetica"/>
          <w:color w:val="10131A"/>
          <w:sz w:val="28"/>
          <w:szCs w:val="28"/>
          <w:u w:color="10131A"/>
        </w:rPr>
        <w:t>camp il</w:t>
      </w:r>
      <w:proofErr w:type="gramEnd"/>
      <w:r>
        <w:rPr>
          <w:rFonts w:ascii="Helvetica" w:hAnsi="Helvetica" w:cs="Helvetica"/>
          <w:color w:val="10131A"/>
          <w:sz w:val="28"/>
          <w:szCs w:val="28"/>
          <w:u w:color="10131A"/>
        </w:rPr>
        <w:t xml:space="preserve"> </w:t>
      </w:r>
      <w:proofErr w:type="spellStart"/>
      <w:r>
        <w:rPr>
          <w:rFonts w:ascii="Helvetica" w:hAnsi="Helvetica" w:cs="Helvetica"/>
          <w:color w:val="10131A"/>
          <w:sz w:val="28"/>
          <w:szCs w:val="28"/>
          <w:u w:color="10131A"/>
        </w:rPr>
        <w:t>venerdi</w:t>
      </w:r>
      <w:proofErr w:type="spellEnd"/>
      <w:r>
        <w:rPr>
          <w:rFonts w:ascii="Helvetica" w:hAnsi="Helvetica" w:cs="Helvetica"/>
          <w:color w:val="10131A"/>
          <w:sz w:val="28"/>
          <w:szCs w:val="28"/>
          <w:u w:color="10131A"/>
        </w:rPr>
        <w:t xml:space="preserve"> e a che ora finisce domenica grazie</w:t>
      </w:r>
    </w:p>
    <w:p w:rsidR="00896646" w:rsidRDefault="00896646" w:rsidP="00896646">
      <w:pPr>
        <w:widowControl w:val="0"/>
        <w:autoSpaceDE w:val="0"/>
        <w:autoSpaceDN w:val="0"/>
        <w:adjustRightInd w:val="0"/>
        <w:rPr>
          <w:rFonts w:ascii="Helvetica" w:hAnsi="Helvetica" w:cs="Helvetica"/>
          <w:i/>
          <w:iCs/>
          <w:color w:val="10131A"/>
          <w:sz w:val="28"/>
          <w:szCs w:val="28"/>
          <w:u w:val="single" w:color="10131A"/>
        </w:rPr>
      </w:pPr>
      <w:r>
        <w:rPr>
          <w:rFonts w:ascii="Helvetica" w:hAnsi="Helvetica" w:cs="Helvetica"/>
          <w:i/>
          <w:iCs/>
          <w:color w:val="10131A"/>
          <w:position w:val="-6"/>
          <w:sz w:val="28"/>
          <w:szCs w:val="28"/>
          <w:u w:val="single" w:color="10131A"/>
        </w:rPr>
        <w:t>👍</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w:t>
      </w:r>
    </w:p>
    <w:p w:rsidR="00896646" w:rsidRDefault="00896646" w:rsidP="00896646">
      <w:pPr>
        <w:widowControl w:val="0"/>
        <w:autoSpaceDE w:val="0"/>
        <w:autoSpaceDN w:val="0"/>
        <w:adjustRightInd w:val="0"/>
        <w:rPr>
          <w:rFonts w:ascii="Helvetica" w:hAnsi="Helvetica" w:cs="Helvetica"/>
          <w:color w:val="10131A"/>
          <w:sz w:val="28"/>
          <w:szCs w:val="28"/>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b/>
          <w:bCs/>
          <w:color w:val="6C6C6C"/>
          <w:u w:color="10131A"/>
        </w:rPr>
        <w:t>Mi piace</w:t>
      </w:r>
      <w:proofErr w:type="gramStart"/>
      <w:r>
        <w:rPr>
          <w:rFonts w:ascii="Helvetica" w:hAnsi="Helvetica" w:cs="Helvetica"/>
          <w:color w:val="7F8592"/>
          <w:u w:color="10131A"/>
        </w:rPr>
        <w:t xml:space="preserve">   </w:t>
      </w:r>
      <w:proofErr w:type="gramEnd"/>
      <w:r>
        <w:rPr>
          <w:rFonts w:ascii="Helvetica" w:hAnsi="Helvetica" w:cs="Helvetica"/>
          <w:b/>
          <w:bCs/>
          <w:color w:val="6C6C6C"/>
          <w:u w:color="10131A"/>
        </w:rPr>
        <w:t>Commenta</w:t>
      </w:r>
      <w:r>
        <w:rPr>
          <w:rFonts w:ascii="Helvetica" w:hAnsi="Helvetica" w:cs="Helvetica"/>
          <w:color w:val="7F8592"/>
          <w:u w:color="10131A"/>
        </w:rPr>
        <w:t xml:space="preserve">   </w:t>
      </w:r>
      <w:r>
        <w:rPr>
          <w:rFonts w:ascii="Helvetica" w:hAnsi="Helvetica" w:cs="Helvetica"/>
          <w:b/>
          <w:bCs/>
          <w:color w:val="6C6C6C"/>
          <w:u w:color="10131A"/>
        </w:rPr>
        <w:t>Condividi</w:t>
      </w:r>
    </w:p>
    <w:p w:rsidR="00896646" w:rsidRDefault="00896646" w:rsidP="00896646">
      <w:pPr>
        <w:widowControl w:val="0"/>
        <w:numPr>
          <w:ilvl w:val="0"/>
          <w:numId w:val="5"/>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b/>
          <w:bCs/>
          <w:color w:val="10131A"/>
          <w:kern w:val="1"/>
          <w:u w:color="10131A"/>
        </w:rPr>
        <w:tab/>
      </w:r>
      <w:r>
        <w:rPr>
          <w:rFonts w:ascii="Helvetica" w:hAnsi="Helvetica" w:cs="Helvetica"/>
          <w:b/>
          <w:bCs/>
          <w:color w:val="10131A"/>
          <w:kern w:val="1"/>
          <w:u w:color="10131A"/>
        </w:rPr>
        <w:tab/>
      </w:r>
      <w:r>
        <w:rPr>
          <w:rFonts w:ascii="Helvetica" w:hAnsi="Helvetica" w:cs="Helvetica"/>
          <w:b/>
          <w:bCs/>
          <w:color w:val="10131A"/>
          <w:u w:color="10131A"/>
        </w:rPr>
        <w:t>Commenti</w:t>
      </w:r>
    </w:p>
    <w:p w:rsidR="00896646" w:rsidRDefault="00896646" w:rsidP="00896646">
      <w:pPr>
        <w:widowControl w:val="0"/>
        <w:numPr>
          <w:ilvl w:val="1"/>
          <w:numId w:val="5"/>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"https://www.facebook.com/stephania.cremaschi?fref=ufi"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5"/>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66" w:history="1">
        <w:dir w:val="ltr">
          <w:r>
            <w:rPr>
              <w:rFonts w:ascii="Helvetica" w:hAnsi="Helvetica" w:cs="Helvetica"/>
              <w:b/>
              <w:bCs/>
              <w:color w:val="2D4486"/>
              <w:u w:color="10131A"/>
            </w:rPr>
            <w:t>Stephania Thunder Cremaschi</w:t>
          </w:r>
        </w:dir>
      </w:hyperlink>
      <w:dir w:val="ltr">
        <w:r>
          <w:rPr>
            <w:rFonts w:ascii="Helvetica" w:hAnsi="Helvetica" w:cs="Helvetica"/>
            <w:color w:val="10131A"/>
            <w:u w:color="10131A"/>
          </w:rPr>
          <w:t xml:space="preserve"> Per tutti gli iscritti al camp, nei prossimi giorni, manderemo una mail con tutti gli orari e info dei corsi</w:t>
        </w:r>
        <w:r>
          <w:rPr>
            <w:rFonts w:ascii="Helvetica" w:hAnsi="Helvetica" w:cs="Helvetica"/>
            <w:color w:val="10131A"/>
            <w:u w:color="10131A"/>
          </w:rPr>
          <w:t>‬ </w:t>
        </w:r>
        <w:dir w:val="ltr">
          <w:r>
            <w:rPr>
              <w:rFonts w:ascii="Helvetica" w:hAnsi="Helvetica" w:cs="Helvetica"/>
              <w:color w:val="10131A"/>
              <w:u w:color="10131A"/>
            </w:rPr>
            <w:t> </w:t>
          </w:r>
          <w:hyperlink r:id="rId67" w:history="1">
            <w:r>
              <w:rPr>
                <w:rFonts w:ascii="Helvetica" w:hAnsi="Helvetica" w:cs="Helvetica"/>
                <w:color w:val="7F8592"/>
                <w:u w:color="10131A"/>
              </w:rPr>
              <w:t>27 settembre alle ore 12:44</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68" w:history="1">
            <w:r>
              <w:rPr>
                <w:rFonts w:ascii="Helvetica" w:hAnsi="Helvetica" w:cs="Helvetica"/>
                <w:color w:val="2D4486"/>
                <w:u w:color="10131A"/>
              </w:rPr>
              <w:t>1</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0"/>
          <w:numId w:val="5"/>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noProof/>
          <w:color w:val="10131A"/>
          <w:u w:color="10131A"/>
        </w:rPr>
        <w:drawing>
          <wp:inline distT="0" distB="0" distL="0" distR="0">
            <wp:extent cx="812800" cy="8128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0"/>
          <w:numId w:val="5"/>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u w:color="10131A"/>
        </w:rPr>
        <w:t> </w:t>
      </w:r>
      <w:r>
        <w:rPr>
          <w:rFonts w:ascii="Helvetica" w:hAnsi="Helvetica" w:cs="Helvetica"/>
          <w:color w:val="7F8592"/>
          <w:u w:color="10131A"/>
        </w:rPr>
        <w:t>Scrivi un commento</w:t>
      </w:r>
      <w:proofErr w:type="gramStart"/>
      <w:r>
        <w:rPr>
          <w:rFonts w:ascii="Helvetica" w:hAnsi="Helvetica" w:cs="Helvetica"/>
          <w:color w:val="7F8592"/>
          <w:u w:color="10131A"/>
        </w:rPr>
        <w:t>...</w:t>
      </w:r>
      <w:proofErr w:type="gramEnd"/>
      <w:r>
        <w:rPr>
          <w:rFonts w:ascii="Helvetica" w:hAnsi="Helvetica" w:cs="Helvetica"/>
          <w:color w:val="7F8592"/>
          <w:u w:color="10131A"/>
        </w:rPr>
        <w:t> </w:t>
      </w:r>
      <w:r>
        <w:rPr>
          <w:rFonts w:ascii="Helvetica" w:hAnsi="Helvetica" w:cs="Helvetica"/>
          <w:color w:val="10131A"/>
          <w:u w:color="10131A"/>
        </w:rPr>
        <w:t> </w:t>
      </w:r>
      <w:r>
        <w:rPr>
          <w:rFonts w:ascii="Helvetica" w:hAnsi="Helvetica" w:cs="Helvetica"/>
          <w:color w:val="10131A"/>
          <w:sz w:val="2000"/>
          <w:szCs w:val="2000"/>
          <w:u w:color="10131A"/>
        </w:rPr>
        <w:t> </w:t>
      </w:r>
      <w:r>
        <w:rPr>
          <w:rFonts w:ascii="Helvetica" w:hAnsi="Helvetica" w:cs="Helvetica"/>
          <w:i/>
          <w:iCs/>
          <w:color w:val="10131A"/>
          <w:u w:color="10131A"/>
        </w:rPr>
        <w:t> </w:t>
      </w:r>
      <w:r>
        <w:rPr>
          <w:rFonts w:ascii="Helvetica" w:hAnsi="Helvetica" w:cs="Helvetica"/>
          <w:color w:val="10131A"/>
          <w:u w:color="10131A"/>
        </w:rPr>
        <w:t> </w:t>
      </w:r>
      <w:r>
        <w:rPr>
          <w:rFonts w:ascii="Helvetica" w:hAnsi="Helvetica" w:cs="Helvetica"/>
          <w:color w:val="2D4486"/>
          <w:u w:color="10131A"/>
        </w:rPr>
        <w:t>  </w:t>
      </w:r>
      <w:r>
        <w:rPr>
          <w:rFonts w:ascii="Helvetica" w:hAnsi="Helvetica" w:cs="Helvetica"/>
          <w:color w:val="10131A"/>
          <w:u w:color="10131A"/>
        </w:rPr>
        <w:t>     </w:t>
      </w: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2D4486"/>
          <w:u w:color="10131A"/>
        </w:rPr>
      </w:pPr>
    </w:p>
    <w:tbl>
      <w:tblPr>
        <w:tblW w:w="0" w:type="auto"/>
        <w:tblBorders>
          <w:top w:val="nil"/>
          <w:left w:val="nil"/>
          <w:right w:val="nil"/>
        </w:tblBorders>
        <w:tblLayout w:type="fixed"/>
        <w:tblLook w:val="0000" w:firstRow="0" w:lastRow="0" w:firstColumn="0" w:lastColumn="0" w:noHBand="0" w:noVBand="0"/>
      </w:tblPr>
      <w:tblGrid>
        <w:gridCol w:w="2268"/>
        <w:gridCol w:w="720"/>
        <w:gridCol w:w="1440"/>
        <w:gridCol w:w="2160"/>
        <w:gridCol w:w="2160"/>
      </w:tblGrid>
      <w:tr>
        <w:tblPrEx>
          <w:tblCellMar>
            <w:top w:w="0" w:type="dxa"/>
            <w:bottom w:w="0" w:type="dxa"/>
          </w:tblCellMar>
        </w:tblPrEx>
        <w:trPr>
          <w:gridAfter w:val="3"/>
        </w:trPr>
        <w:tc>
          <w:tcPr>
            <w:tcW w:w="298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begin"/>
            </w:r>
            <w:r>
              <w:rPr>
                <w:rFonts w:ascii="Helvetica" w:hAnsi="Helvetica" w:cs="Helvetica"/>
                <w:color w:val="2D4486"/>
                <w:u w:color="10131A"/>
              </w:rPr>
              <w:instrText>HYPERLINK "https://www.facebook.com/vale.ross.1?fref=nf"</w:instrText>
            </w:r>
            <w:r>
              <w:rPr>
                <w:rFonts w:ascii="Helvetica" w:hAnsi="Helvetica" w:cs="Helvetica"/>
                <w:color w:val="2D4486"/>
                <w:u w:color="10131A"/>
              </w:rPr>
            </w:r>
            <w:r>
              <w:rPr>
                <w:rFonts w:ascii="Helvetica" w:hAnsi="Helvetica" w:cs="Helvetica"/>
                <w:color w:val="2D4486"/>
                <w:u w:color="10131A"/>
              </w:rPr>
              <w:fldChar w:fldCharType="separate"/>
            </w:r>
            <w:r>
              <w:rPr>
                <w:rFonts w:ascii="Helvetica" w:hAnsi="Helvetica" w:cs="Helvetica"/>
                <w:noProof/>
                <w:color w:val="2D4486"/>
                <w:u w:color="10131A"/>
              </w:rPr>
              <w:drawing>
                <wp:inline distT="0" distB="0" distL="0" distR="0">
                  <wp:extent cx="1270000" cy="12700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end"/>
            </w:r>
          </w:p>
        </w:tc>
        <w:tc>
          <w:tcPr>
            <w:tcW w:w="226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70" w:history="1">
              <w:r w:rsidRPr="00455505">
                <w:rPr>
                  <w:rStyle w:val="Collegamentoipertestuale"/>
                </w:rPr>
                <w:t>https://www.facebook.com/vale.ross.1?fref=nf</w:t>
              </w:r>
            </w:hyperlink>
          </w:p>
        </w:tc>
        <w:tc>
          <w:tcPr>
            <w:tcW w:w="21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71" w:history="1">
              <w:r w:rsidRPr="00455505">
                <w:rPr>
                  <w:rStyle w:val="Collegamentoipertestuale"/>
                </w:rPr>
                <w:t>https://www.facebook.com/vale.ross.1?fref=nf</w:t>
              </w:r>
            </w:hyperlink>
          </w:p>
        </w:tc>
        <w:tc>
          <w:tcPr>
            <w:tcW w:w="21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72" w:history="1">
              <w:r w:rsidRPr="00455505">
                <w:rPr>
                  <w:rStyle w:val="Collegamentoipertestuale"/>
                </w:rPr>
                <w:t>https://www.facebook.com/vale.ross.1?fref=nf</w:t>
              </w:r>
            </w:hyperlink>
          </w:p>
        </w:tc>
        <w:tc>
          <w:tcPr>
            <w:tcW w:w="21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73" w:history="1">
              <w:r w:rsidRPr="00455505">
                <w:rPr>
                  <w:rStyle w:val="Collegamentoipertestuale"/>
                </w:rPr>
                <w:t>https://www.facebook.com/vale.ross.1?fref=nf</w:t>
              </w:r>
            </w:hyperlink>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hyperlink r:id="rId74" w:history="1">
        <w:proofErr w:type="spellStart"/>
        <w:r>
          <w:rPr>
            <w:rFonts w:ascii="Helvetica" w:hAnsi="Helvetica" w:cs="Helvetica"/>
            <w:b/>
            <w:bCs/>
            <w:color w:val="2D4486"/>
            <w:sz w:val="28"/>
            <w:szCs w:val="28"/>
            <w:u w:color="10131A"/>
          </w:rPr>
          <w:t>VaLe</w:t>
        </w:r>
        <w:proofErr w:type="spellEnd"/>
        <w:r>
          <w:rPr>
            <w:rFonts w:ascii="Helvetica" w:hAnsi="Helvetica" w:cs="Helvetica"/>
            <w:b/>
            <w:bCs/>
            <w:color w:val="2D4486"/>
            <w:sz w:val="28"/>
            <w:szCs w:val="28"/>
            <w:u w:color="10131A"/>
          </w:rPr>
          <w:t xml:space="preserve"> </w:t>
        </w:r>
        <w:proofErr w:type="spellStart"/>
        <w:r>
          <w:rPr>
            <w:rFonts w:ascii="Helvetica" w:hAnsi="Helvetica" w:cs="Helvetica"/>
            <w:b/>
            <w:bCs/>
            <w:color w:val="2D4486"/>
            <w:sz w:val="28"/>
            <w:szCs w:val="28"/>
            <w:u w:color="10131A"/>
          </w:rPr>
          <w:t>Polexgym</w:t>
        </w:r>
        <w:proofErr w:type="spellEnd"/>
        <w:r>
          <w:rPr>
            <w:rFonts w:ascii="Helvetica" w:hAnsi="Helvetica" w:cs="Helvetica"/>
            <w:b/>
            <w:bCs/>
            <w:color w:val="2D4486"/>
            <w:sz w:val="28"/>
            <w:szCs w:val="28"/>
            <w:u w:color="10131A"/>
          </w:rPr>
          <w:t xml:space="preserve"> </w:t>
        </w:r>
        <w:proofErr w:type="spellStart"/>
        <w:r>
          <w:rPr>
            <w:rFonts w:ascii="Helvetica" w:hAnsi="Helvetica" w:cs="Helvetica"/>
            <w:b/>
            <w:bCs/>
            <w:color w:val="2D4486"/>
            <w:sz w:val="28"/>
            <w:szCs w:val="28"/>
            <w:u w:color="10131A"/>
          </w:rPr>
          <w:t>RoSs</w:t>
        </w:r>
        <w:proofErr w:type="spellEnd"/>
      </w:hyperlink>
    </w:p>
    <w:tbl>
      <w:tblPr>
        <w:tblW w:w="0" w:type="auto"/>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896646">
        <w:tblPrEx>
          <w:tblCellMar>
            <w:top w:w="0" w:type="dxa"/>
            <w:bottom w:w="0" w:type="dxa"/>
          </w:tblCellMar>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i/>
                <w:iCs/>
                <w:color w:val="7F8592"/>
                <w:u w:color="10131A"/>
              </w:rPr>
            </w:pPr>
            <w:hyperlink r:id="rId75" w:history="1">
              <w:r>
                <w:rPr>
                  <w:rFonts w:ascii="Helvetica" w:hAnsi="Helvetica" w:cs="Helvetica"/>
                  <w:color w:val="7F8592"/>
                  <w:u w:color="10131A"/>
                </w:rPr>
                <w:t>27 agosto</w:t>
              </w:r>
            </w:hyperlink>
            <w:r>
              <w:rPr>
                <w:rFonts w:ascii="Helvetica" w:hAnsi="Helvetica" w:cs="Helvetica"/>
                <w:color w:val="7F8592"/>
                <w:u w:color="10131A"/>
              </w:rPr>
              <w:t xml:space="preserve"> ·</w:t>
            </w:r>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Ciao ragazze</w:t>
      </w:r>
      <w:proofErr w:type="gramStart"/>
      <w:r>
        <w:rPr>
          <w:rFonts w:ascii="Helvetica" w:hAnsi="Helvetica" w:cs="Helvetica"/>
          <w:color w:val="10131A"/>
          <w:sz w:val="28"/>
          <w:szCs w:val="28"/>
          <w:u w:color="10131A"/>
        </w:rPr>
        <w:t>...</w:t>
      </w:r>
      <w:proofErr w:type="gramEnd"/>
      <w:r>
        <w:rPr>
          <w:rFonts w:ascii="Helvetica" w:hAnsi="Helvetica" w:cs="Helvetica"/>
          <w:color w:val="10131A"/>
          <w:sz w:val="28"/>
          <w:szCs w:val="28"/>
          <w:u w:color="10131A"/>
        </w:rPr>
        <w:t xml:space="preserve">c è per caso qualcuna disposta a condividere la stanza? Io devo ancora prenotare la stanza </w:t>
      </w:r>
      <w:proofErr w:type="spellStart"/>
      <w:r>
        <w:rPr>
          <w:rFonts w:ascii="Helvetica" w:hAnsi="Helvetica" w:cs="Helvetica"/>
          <w:color w:val="10131A"/>
          <w:sz w:val="28"/>
          <w:szCs w:val="28"/>
          <w:u w:color="10131A"/>
        </w:rPr>
        <w:t>perchè</w:t>
      </w:r>
      <w:proofErr w:type="spellEnd"/>
      <w:r>
        <w:rPr>
          <w:rFonts w:ascii="Helvetica" w:hAnsi="Helvetica" w:cs="Helvetica"/>
          <w:color w:val="10131A"/>
          <w:sz w:val="28"/>
          <w:szCs w:val="28"/>
          <w:u w:color="10131A"/>
        </w:rPr>
        <w:t xml:space="preserve"> non si </w:t>
      </w:r>
      <w:proofErr w:type="gramStart"/>
      <w:r>
        <w:rPr>
          <w:rFonts w:ascii="Helvetica" w:hAnsi="Helvetica" w:cs="Helvetica"/>
          <w:color w:val="10131A"/>
          <w:sz w:val="28"/>
          <w:szCs w:val="28"/>
          <w:u w:color="10131A"/>
        </w:rPr>
        <w:t>possono</w:t>
      </w:r>
      <w:proofErr w:type="gramEnd"/>
      <w:r>
        <w:rPr>
          <w:rFonts w:ascii="Helvetica" w:hAnsi="Helvetica" w:cs="Helvetica"/>
          <w:color w:val="10131A"/>
          <w:sz w:val="28"/>
          <w:szCs w:val="28"/>
          <w:u w:color="10131A"/>
        </w:rPr>
        <w:t xml:space="preserve"> prenotare stanze singole e sto cercando qualcuna o </w:t>
      </w:r>
      <w:proofErr w:type="spellStart"/>
      <w:r>
        <w:rPr>
          <w:rFonts w:ascii="Helvetica" w:hAnsi="Helvetica" w:cs="Helvetica"/>
          <w:color w:val="10131A"/>
          <w:sz w:val="28"/>
          <w:szCs w:val="28"/>
          <w:u w:color="10131A"/>
        </w:rPr>
        <w:t>piu</w:t>
      </w:r>
      <w:proofErr w:type="spellEnd"/>
      <w:r>
        <w:rPr>
          <w:rFonts w:ascii="Helvetica" w:hAnsi="Helvetica" w:cs="Helvetica"/>
          <w:color w:val="10131A"/>
          <w:sz w:val="28"/>
          <w:szCs w:val="28"/>
          <w:u w:color="10131A"/>
        </w:rPr>
        <w:t xml:space="preserve"> con cui condividere!</w:t>
      </w:r>
    </w:p>
    <w:p w:rsidR="00896646" w:rsidRDefault="00896646" w:rsidP="00896646">
      <w:pPr>
        <w:widowControl w:val="0"/>
        <w:autoSpaceDE w:val="0"/>
        <w:autoSpaceDN w:val="0"/>
        <w:adjustRightInd w:val="0"/>
        <w:rPr>
          <w:rFonts w:ascii="Helvetica" w:hAnsi="Helvetica" w:cs="Helvetica"/>
          <w:color w:val="10131A"/>
          <w:sz w:val="28"/>
          <w:szCs w:val="28"/>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b/>
          <w:bCs/>
          <w:color w:val="6C6C6C"/>
          <w:u w:color="10131A"/>
        </w:rPr>
        <w:t>Mi piace</w:t>
      </w:r>
      <w:proofErr w:type="gramStart"/>
      <w:r>
        <w:rPr>
          <w:rFonts w:ascii="Helvetica" w:hAnsi="Helvetica" w:cs="Helvetica"/>
          <w:color w:val="7F8592"/>
          <w:u w:color="10131A"/>
        </w:rPr>
        <w:t xml:space="preserve">   </w:t>
      </w:r>
      <w:proofErr w:type="gramEnd"/>
      <w:r>
        <w:rPr>
          <w:rFonts w:ascii="Helvetica" w:hAnsi="Helvetica" w:cs="Helvetica"/>
          <w:b/>
          <w:bCs/>
          <w:color w:val="6C6C6C"/>
          <w:u w:color="10131A"/>
        </w:rPr>
        <w:t>Commenta</w:t>
      </w:r>
      <w:r>
        <w:rPr>
          <w:rFonts w:ascii="Helvetica" w:hAnsi="Helvetica" w:cs="Helvetica"/>
          <w:color w:val="7F8592"/>
          <w:u w:color="10131A"/>
        </w:rPr>
        <w:t xml:space="preserve">   </w:t>
      </w:r>
      <w:r>
        <w:rPr>
          <w:rFonts w:ascii="Helvetica" w:hAnsi="Helvetica" w:cs="Helvetica"/>
          <w:b/>
          <w:bCs/>
          <w:color w:val="6C6C6C"/>
          <w:u w:color="10131A"/>
        </w:rPr>
        <w:t>Condividi</w:t>
      </w:r>
    </w:p>
    <w:p w:rsidR="00896646" w:rsidRDefault="00896646" w:rsidP="00896646">
      <w:pPr>
        <w:widowControl w:val="0"/>
        <w:numPr>
          <w:ilvl w:val="0"/>
          <w:numId w:val="6"/>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xml:space="preserve"> Piace a </w:t>
      </w:r>
      <w:hyperlink r:id="rId76" w:history="1">
        <w:dir w:val="ltr">
          <w:r>
            <w:rPr>
              <w:rFonts w:ascii="Helvetica" w:hAnsi="Helvetica" w:cs="Helvetica"/>
              <w:color w:val="2D4486"/>
              <w:u w:color="10131A"/>
            </w:rPr>
            <w:t>Lucy Lily Galli</w:t>
          </w:r>
        </w:dir>
      </w:hyperlink>
      <w:r>
        <w:rPr>
          <w:rFonts w:ascii="Helvetica" w:hAnsi="Helvetica" w:cs="Helvetica"/>
          <w:color w:val="10131A"/>
          <w:u w:color="10131A"/>
        </w:rPr>
        <w:t>.</w:t>
      </w:r>
      <w:proofErr w:type="gramStart"/>
      <w:r>
        <w:rPr>
          <w:rFonts w:ascii="Helvetica" w:hAnsi="Helvetica" w:cs="Helvetica"/>
          <w:color w:val="10131A"/>
          <w:u w:color="10131A"/>
        </w:rPr>
        <w:t>  </w:t>
      </w:r>
      <w:proofErr w:type="gramEnd"/>
    </w:p>
    <w:p w:rsidR="00896646" w:rsidRDefault="00896646" w:rsidP="00896646">
      <w:pPr>
        <w:widowControl w:val="0"/>
        <w:numPr>
          <w:ilvl w:val="0"/>
          <w:numId w:val="6"/>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b/>
          <w:bCs/>
          <w:color w:val="10131A"/>
          <w:kern w:val="1"/>
          <w:u w:color="10131A"/>
        </w:rPr>
        <w:tab/>
      </w:r>
      <w:r>
        <w:rPr>
          <w:rFonts w:ascii="Helvetica" w:hAnsi="Helvetica" w:cs="Helvetica"/>
          <w:b/>
          <w:bCs/>
          <w:color w:val="10131A"/>
          <w:kern w:val="1"/>
          <w:u w:color="10131A"/>
        </w:rPr>
        <w:tab/>
      </w:r>
      <w:r>
        <w:rPr>
          <w:rFonts w:ascii="Helvetica" w:hAnsi="Helvetica" w:cs="Helvetica"/>
          <w:b/>
          <w:bCs/>
          <w:color w:val="10131A"/>
          <w:u w:color="10131A"/>
        </w:rPr>
        <w:t>Commenti</w:t>
      </w:r>
    </w:p>
    <w:p w:rsidR="00896646" w:rsidRDefault="00896646" w:rsidP="00896646">
      <w:pPr>
        <w:widowControl w:val="0"/>
        <w:numPr>
          <w:ilvl w:val="1"/>
          <w:numId w:val="6"/>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color w:val="2D4486"/>
          <w:u w:color="10131A"/>
        </w:rPr>
        <w:t xml:space="preserve">Visualizza altri </w:t>
      </w:r>
      <w:proofErr w:type="gramStart"/>
      <w:r>
        <w:rPr>
          <w:rFonts w:ascii="Helvetica" w:hAnsi="Helvetica" w:cs="Helvetica"/>
          <w:color w:val="2D4486"/>
          <w:u w:color="10131A"/>
        </w:rPr>
        <w:t>8</w:t>
      </w:r>
      <w:proofErr w:type="gramEnd"/>
      <w:r>
        <w:rPr>
          <w:rFonts w:ascii="Helvetica" w:hAnsi="Helvetica" w:cs="Helvetica"/>
          <w:color w:val="2D4486"/>
          <w:u w:color="10131A"/>
        </w:rPr>
        <w:t xml:space="preserve"> commenti </w:t>
      </w:r>
      <w:r>
        <w:rPr>
          <w:rFonts w:ascii="Helvetica" w:hAnsi="Helvetica" w:cs="Helvetica"/>
          <w:color w:val="10131A"/>
          <w:u w:color="10131A"/>
        </w:rPr>
        <w:t> </w:t>
      </w:r>
    </w:p>
    <w:p w:rsidR="00896646" w:rsidRDefault="00896646" w:rsidP="00896646">
      <w:pPr>
        <w:widowControl w:val="0"/>
        <w:numPr>
          <w:ilvl w:val="1"/>
          <w:numId w:val="6"/>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"https://www.facebook.com/valeria.galli.5205?fref=ufi"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6"/>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78" w:history="1">
        <w:dir w:val="ltr">
          <w:r>
            <w:rPr>
              <w:rFonts w:ascii="Helvetica" w:hAnsi="Helvetica" w:cs="Helvetica"/>
              <w:b/>
              <w:bCs/>
              <w:color w:val="2D4486"/>
              <w:u w:color="10131A"/>
            </w:rPr>
            <w:t>Valeria Galli</w:t>
          </w:r>
        </w:dir>
      </w:hyperlink>
      <w:dir w:val="ltr">
        <w:r>
          <w:rPr>
            <w:rFonts w:ascii="Helvetica" w:hAnsi="Helvetica" w:cs="Helvetica"/>
            <w:color w:val="10131A"/>
            <w:u w:color="10131A"/>
          </w:rPr>
          <w:t xml:space="preserve"> Ma per iscrizione o per la camera?</w:t>
        </w:r>
        <w:r>
          <w:rPr>
            <w:rFonts w:ascii="Helvetica" w:hAnsi="Helvetica" w:cs="Helvetica"/>
            <w:color w:val="10131A"/>
            <w:u w:color="10131A"/>
          </w:rPr>
          <w:t>‬ </w:t>
        </w:r>
        <w:dir w:val="ltr">
          <w:r>
            <w:rPr>
              <w:rFonts w:ascii="Helvetica" w:hAnsi="Helvetica" w:cs="Helvetica"/>
              <w:color w:val="10131A"/>
              <w:u w:color="10131A"/>
            </w:rPr>
            <w:t> </w:t>
          </w:r>
          <w:hyperlink r:id="rId79" w:history="1">
            <w:r>
              <w:rPr>
                <w:rFonts w:ascii="Helvetica" w:hAnsi="Helvetica" w:cs="Helvetica"/>
                <w:color w:val="7F8592"/>
                <w:u w:color="10131A"/>
              </w:rPr>
              <w:t>24 settembre alle ore 11:42</w:t>
            </w:r>
          </w:hyperlink>
          <w:r>
            <w:rPr>
              <w:rFonts w:ascii="Helvetica" w:hAnsi="Helvetica" w:cs="Helvetica"/>
              <w:color w:val="7F8592"/>
              <w:u w:color="10131A"/>
            </w:rPr>
            <w:t xml:space="preserve"> · </w:t>
          </w:r>
          <w:proofErr w:type="gramStart"/>
          <w:r>
            <w:rPr>
              <w:rFonts w:ascii="Helvetica" w:hAnsi="Helvetica" w:cs="Helvetica"/>
              <w:color w:val="2D4486"/>
              <w:u w:color="10131A"/>
            </w:rPr>
            <w:t>Mi</w:t>
          </w:r>
          <w:proofErr w:type="gramEnd"/>
          <w:r>
            <w:rPr>
              <w:rFonts w:ascii="Helvetica" w:hAnsi="Helvetica" w:cs="Helvetica"/>
              <w:color w:val="2D4486"/>
              <w:u w:color="10131A"/>
            </w:rPr>
            <w:t xml:space="preserve"> piace</w:t>
          </w:r>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6"/>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"https://www.facebook.com/ale.fit?fref=ufi"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6"/>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81" w:history="1">
        <w:dir w:val="ltr">
          <w:r>
            <w:rPr>
              <w:rFonts w:ascii="Helvetica" w:hAnsi="Helvetica" w:cs="Helvetica"/>
              <w:b/>
              <w:bCs/>
              <w:color w:val="2D4486"/>
              <w:u w:color="10131A"/>
            </w:rPr>
            <w:t>Alessandra Marchetti</w:t>
          </w:r>
        </w:dir>
      </w:hyperlink>
      <w:dir w:val="ltr">
        <w:r>
          <w:rPr>
            <w:rFonts w:ascii="Helvetica" w:hAnsi="Helvetica" w:cs="Helvetica"/>
            <w:color w:val="10131A"/>
            <w:u w:color="10131A"/>
          </w:rPr>
          <w:t xml:space="preserve"> Ragazze sono rimasti solo due posti!!! Affrettatevi! Le istruzioni dettagliate sono tutte in questo evento! Seguite le istruzioni!</w:t>
        </w:r>
        <w:r>
          <w:rPr>
            <w:rFonts w:ascii="Helvetica" w:hAnsi="Helvetica" w:cs="Helvetica"/>
            <w:color w:val="10131A"/>
            <w:u w:color="10131A"/>
          </w:rPr>
          <w:t>‬ </w:t>
        </w:r>
        <w:dir w:val="ltr">
          <w:r>
            <w:rPr>
              <w:rFonts w:ascii="Helvetica" w:hAnsi="Helvetica" w:cs="Helvetica"/>
              <w:color w:val="10131A"/>
              <w:u w:color="10131A"/>
            </w:rPr>
            <w:t> </w:t>
          </w:r>
          <w:hyperlink r:id="rId82" w:history="1">
            <w:r>
              <w:rPr>
                <w:rFonts w:ascii="Helvetica" w:hAnsi="Helvetica" w:cs="Helvetica"/>
                <w:color w:val="7F8592"/>
                <w:u w:color="10131A"/>
              </w:rPr>
              <w:t>24 settembre alle ore 12:00</w:t>
            </w:r>
          </w:hyperlink>
          <w:r>
            <w:rPr>
              <w:rFonts w:ascii="Helvetica" w:hAnsi="Helvetica" w:cs="Helvetica"/>
              <w:color w:val="7F8592"/>
              <w:u w:color="10131A"/>
            </w:rPr>
            <w:t xml:space="preserve"> · </w:t>
          </w:r>
          <w:proofErr w:type="gramStart"/>
          <w:r>
            <w:rPr>
              <w:rFonts w:ascii="Helvetica" w:hAnsi="Helvetica" w:cs="Helvetica"/>
              <w:color w:val="2D4486"/>
              <w:u w:color="10131A"/>
            </w:rPr>
            <w:t>Mi</w:t>
          </w:r>
          <w:proofErr w:type="gramEnd"/>
          <w:r>
            <w:rPr>
              <w:rFonts w:ascii="Helvetica" w:hAnsi="Helvetica" w:cs="Helvetica"/>
              <w:color w:val="2D4486"/>
              <w:u w:color="10131A"/>
            </w:rPr>
            <w:t xml:space="preserve"> piace</w:t>
          </w:r>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6"/>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"https://www.facebook.com/ale.fit?fref=ufi"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6"/>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83" w:history="1">
        <w:dir w:val="ltr">
          <w:r>
            <w:rPr>
              <w:rFonts w:ascii="Helvetica" w:hAnsi="Helvetica" w:cs="Helvetica"/>
              <w:b/>
              <w:bCs/>
              <w:color w:val="2D4486"/>
              <w:u w:color="10131A"/>
            </w:rPr>
            <w:t>Alessandra Marchetti</w:t>
          </w:r>
        </w:dir>
      </w:hyperlink>
      <w:dir w:val="ltr">
        <w:r>
          <w:rPr>
            <w:rFonts w:ascii="Helvetica" w:hAnsi="Helvetica" w:cs="Helvetica"/>
            <w:color w:val="10131A"/>
            <w:u w:color="10131A"/>
          </w:rPr>
          <w:t xml:space="preserve"> Ari scusa non avevo visto il tuo post!!!! Hai avuto le info che cercavi? Altrimenti ti aiuto io!</w:t>
        </w:r>
        <w:r>
          <w:rPr>
            <w:rFonts w:ascii="Helvetica" w:hAnsi="Helvetica" w:cs="Helvetica"/>
            <w:color w:val="10131A"/>
            <w:u w:color="10131A"/>
          </w:rPr>
          <w:t>‬ </w:t>
        </w:r>
        <w:dir w:val="ltr">
          <w:r>
            <w:rPr>
              <w:rFonts w:ascii="Helvetica" w:hAnsi="Helvetica" w:cs="Helvetica"/>
              <w:color w:val="10131A"/>
              <w:u w:color="10131A"/>
            </w:rPr>
            <w:t> </w:t>
          </w:r>
          <w:hyperlink r:id="rId84" w:history="1">
            <w:r>
              <w:rPr>
                <w:rFonts w:ascii="Helvetica" w:hAnsi="Helvetica" w:cs="Helvetica"/>
                <w:color w:val="7F8592"/>
                <w:u w:color="10131A"/>
              </w:rPr>
              <w:t>24 settembre alle ore 15:52</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85" w:history="1">
            <w:r>
              <w:rPr>
                <w:rFonts w:ascii="Helvetica" w:hAnsi="Helvetica" w:cs="Helvetica"/>
                <w:color w:val="2D4486"/>
                <w:u w:color="10131A"/>
              </w:rPr>
              <w:t>1</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6"/>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"https://www.facebook.com/arianna.deluca.1232?fref=ufi"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6"/>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87" w:history="1">
        <w:dir w:val="ltr">
          <w:r>
            <w:rPr>
              <w:rFonts w:ascii="Helvetica" w:hAnsi="Helvetica" w:cs="Helvetica"/>
              <w:b/>
              <w:bCs/>
              <w:color w:val="2D4486"/>
              <w:u w:color="10131A"/>
            </w:rPr>
            <w:t>Arianna De Luca</w:t>
          </w:r>
        </w:dir>
      </w:hyperlink>
      <w:dir w:val="ltr">
        <w:r>
          <w:rPr>
            <w:rFonts w:ascii="Helvetica" w:hAnsi="Helvetica" w:cs="Helvetica"/>
            <w:color w:val="10131A"/>
            <w:u w:color="10131A"/>
          </w:rPr>
          <w:t xml:space="preserve"> Si Grazie </w:t>
        </w:r>
        <w:proofErr w:type="spellStart"/>
        <w:r>
          <w:rPr>
            <w:rFonts w:ascii="Helvetica" w:hAnsi="Helvetica" w:cs="Helvetica"/>
            <w:color w:val="10131A"/>
            <w:u w:color="10131A"/>
          </w:rPr>
          <w:t>Alessandra,ho</w:t>
        </w:r>
        <w:proofErr w:type="spellEnd"/>
        <w:r>
          <w:rPr>
            <w:rFonts w:ascii="Helvetica" w:hAnsi="Helvetica" w:cs="Helvetica"/>
            <w:color w:val="10131A"/>
            <w:u w:color="10131A"/>
          </w:rPr>
          <w:t xml:space="preserve"> trovato tutto</w:t>
        </w:r>
        <w:r>
          <w:rPr>
            <w:rFonts w:ascii="Helvetica" w:hAnsi="Helvetica" w:cs="Helvetica"/>
            <w:color w:val="10131A"/>
            <w:u w:color="10131A"/>
          </w:rPr>
          <w:t>‬ </w:t>
        </w:r>
        <w:dir w:val="ltr">
          <w:r>
            <w:rPr>
              <w:rFonts w:ascii="Helvetica" w:hAnsi="Helvetica" w:cs="Helvetica"/>
              <w:color w:val="10131A"/>
              <w:u w:color="10131A"/>
            </w:rPr>
            <w:t> </w:t>
          </w:r>
          <w:hyperlink r:id="rId88" w:history="1">
            <w:r>
              <w:rPr>
                <w:rFonts w:ascii="Helvetica" w:hAnsi="Helvetica" w:cs="Helvetica"/>
                <w:color w:val="7F8592"/>
                <w:u w:color="10131A"/>
              </w:rPr>
              <w:t>24 settembre alle ore 15:53</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89" w:history="1">
            <w:r>
              <w:rPr>
                <w:rFonts w:ascii="Helvetica" w:hAnsi="Helvetica" w:cs="Helvetica"/>
                <w:color w:val="2D4486"/>
                <w:u w:color="10131A"/>
              </w:rPr>
              <w:t>1</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0"/>
          <w:numId w:val="6"/>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noProof/>
          <w:color w:val="10131A"/>
          <w:u w:color="10131A"/>
        </w:rPr>
        <w:drawing>
          <wp:inline distT="0" distB="0" distL="0" distR="0">
            <wp:extent cx="812800" cy="8128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0"/>
          <w:numId w:val="6"/>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u w:color="10131A"/>
        </w:rPr>
        <w:t> </w:t>
      </w:r>
      <w:r>
        <w:rPr>
          <w:rFonts w:ascii="Helvetica" w:hAnsi="Helvetica" w:cs="Helvetica"/>
          <w:color w:val="7F8592"/>
          <w:u w:color="10131A"/>
        </w:rPr>
        <w:t>Scrivi un commento</w:t>
      </w:r>
      <w:proofErr w:type="gramStart"/>
      <w:r>
        <w:rPr>
          <w:rFonts w:ascii="Helvetica" w:hAnsi="Helvetica" w:cs="Helvetica"/>
          <w:color w:val="7F8592"/>
          <w:u w:color="10131A"/>
        </w:rPr>
        <w:t>...</w:t>
      </w:r>
      <w:proofErr w:type="gramEnd"/>
      <w:r>
        <w:rPr>
          <w:rFonts w:ascii="Helvetica" w:hAnsi="Helvetica" w:cs="Helvetica"/>
          <w:color w:val="7F8592"/>
          <w:u w:color="10131A"/>
        </w:rPr>
        <w:t> </w:t>
      </w:r>
      <w:r>
        <w:rPr>
          <w:rFonts w:ascii="Helvetica" w:hAnsi="Helvetica" w:cs="Helvetica"/>
          <w:color w:val="10131A"/>
          <w:u w:color="10131A"/>
        </w:rPr>
        <w:t> </w:t>
      </w:r>
      <w:r>
        <w:rPr>
          <w:rFonts w:ascii="Helvetica" w:hAnsi="Helvetica" w:cs="Helvetica"/>
          <w:color w:val="10131A"/>
          <w:sz w:val="2000"/>
          <w:szCs w:val="2000"/>
          <w:u w:color="10131A"/>
        </w:rPr>
        <w:t> </w:t>
      </w:r>
      <w:r>
        <w:rPr>
          <w:rFonts w:ascii="Helvetica" w:hAnsi="Helvetica" w:cs="Helvetica"/>
          <w:i/>
          <w:iCs/>
          <w:color w:val="10131A"/>
          <w:u w:color="10131A"/>
        </w:rPr>
        <w:t> </w:t>
      </w:r>
      <w:r>
        <w:rPr>
          <w:rFonts w:ascii="Helvetica" w:hAnsi="Helvetica" w:cs="Helvetica"/>
          <w:color w:val="10131A"/>
          <w:u w:color="10131A"/>
        </w:rPr>
        <w:t> </w:t>
      </w:r>
      <w:r>
        <w:rPr>
          <w:rFonts w:ascii="Helvetica" w:hAnsi="Helvetica" w:cs="Helvetica"/>
          <w:color w:val="2D4486"/>
          <w:u w:color="10131A"/>
        </w:rPr>
        <w:t>  </w:t>
      </w:r>
      <w:r>
        <w:rPr>
          <w:rFonts w:ascii="Helvetica" w:hAnsi="Helvetica" w:cs="Helvetica"/>
          <w:color w:val="10131A"/>
          <w:u w:color="10131A"/>
        </w:rPr>
        <w:t>     </w:t>
      </w: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2D4486"/>
          <w:u w:color="10131A"/>
        </w:rPr>
      </w:pPr>
    </w:p>
    <w:tbl>
      <w:tblPr>
        <w:tblW w:w="0" w:type="auto"/>
        <w:tblBorders>
          <w:top w:val="nil"/>
          <w:left w:val="nil"/>
          <w:right w:val="nil"/>
        </w:tblBorders>
        <w:tblLayout w:type="fixed"/>
        <w:tblLook w:val="0000" w:firstRow="0" w:lastRow="0" w:firstColumn="0" w:lastColumn="0" w:noHBand="0" w:noVBand="0"/>
      </w:tblPr>
      <w:tblGrid>
        <w:gridCol w:w="1836"/>
        <w:gridCol w:w="432"/>
        <w:gridCol w:w="1296"/>
        <w:gridCol w:w="1728"/>
        <w:gridCol w:w="1728"/>
        <w:gridCol w:w="1728"/>
      </w:tblGrid>
      <w:tr>
        <w:tblPrEx>
          <w:tblCellMar>
            <w:top w:w="0" w:type="dxa"/>
            <w:bottom w:w="0" w:type="dxa"/>
          </w:tblCellMar>
        </w:tblPrEx>
        <w:trPr>
          <w:gridAfter w:val="4"/>
        </w:trPr>
        <w:tc>
          <w:tcPr>
            <w:tcW w:w="226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begin"/>
            </w:r>
            <w:r>
              <w:rPr>
                <w:rFonts w:ascii="Helvetica" w:hAnsi="Helvetica" w:cs="Helvetica"/>
                <w:color w:val="2D4486"/>
                <w:u w:color="10131A"/>
              </w:rPr>
              <w:instrText>HYPERLINK "https://www.facebook.com/paolo.reahelbrasso?fref=nf"</w:instrText>
            </w:r>
            <w:r>
              <w:rPr>
                <w:rFonts w:ascii="Helvetica" w:hAnsi="Helvetica" w:cs="Helvetica"/>
                <w:color w:val="2D4486"/>
                <w:u w:color="10131A"/>
              </w:rPr>
            </w:r>
            <w:r>
              <w:rPr>
                <w:rFonts w:ascii="Helvetica" w:hAnsi="Helvetica" w:cs="Helvetica"/>
                <w:color w:val="2D4486"/>
                <w:u w:color="10131A"/>
              </w:rPr>
              <w:fldChar w:fldCharType="separate"/>
            </w:r>
            <w:r>
              <w:rPr>
                <w:rFonts w:ascii="Helvetica" w:hAnsi="Helvetica" w:cs="Helvetica"/>
                <w:noProof/>
                <w:color w:val="2D4486"/>
                <w:u w:color="10131A"/>
              </w:rPr>
              <w:drawing>
                <wp:inline distT="0" distB="0" distL="0" distR="0">
                  <wp:extent cx="1270000" cy="127000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end"/>
            </w:r>
          </w:p>
        </w:tc>
        <w:tc>
          <w:tcPr>
            <w:tcW w:w="183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91" w:history="1">
              <w:r w:rsidRPr="00455505">
                <w:rPr>
                  <w:rStyle w:val="Collegamentoipertestuale"/>
                </w:rPr>
                <w:t>https://www.facebook.com/paolo.reahelbrasso?fref=nf</w:t>
              </w:r>
            </w:hyperlink>
          </w:p>
        </w:tc>
        <w:tc>
          <w:tcPr>
            <w:tcW w:w="1728"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92" w:history="1">
              <w:r w:rsidRPr="00455505">
                <w:rPr>
                  <w:rStyle w:val="Collegamentoipertestuale"/>
                </w:rPr>
                <w:t>https://www.facebook.com/paolo.reahelbrasso?fref=nf</w:t>
              </w:r>
            </w:hyperlink>
          </w:p>
        </w:tc>
        <w:tc>
          <w:tcPr>
            <w:tcW w:w="1728"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93" w:history="1">
              <w:r w:rsidRPr="00455505">
                <w:rPr>
                  <w:rStyle w:val="Collegamentoipertestuale"/>
                </w:rPr>
                <w:t>https://www.facebook.com/paolo.reahelbrasso?fref=nf</w:t>
              </w:r>
            </w:hyperlink>
          </w:p>
        </w:tc>
        <w:tc>
          <w:tcPr>
            <w:tcW w:w="1728"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94" w:history="1">
              <w:r w:rsidRPr="00455505">
                <w:rPr>
                  <w:rStyle w:val="Collegamentoipertestuale"/>
                </w:rPr>
                <w:t>https://www.facebook.com/paolo.reahelbrasso?fref=nf</w:t>
              </w:r>
            </w:hyperlink>
          </w:p>
        </w:tc>
        <w:tc>
          <w:tcPr>
            <w:tcW w:w="1728"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95" w:history="1">
              <w:r w:rsidRPr="00455505">
                <w:rPr>
                  <w:rStyle w:val="Collegamentoipertestuale"/>
                </w:rPr>
                <w:t>https://www.facebook.com/paolo.reahelbrasso?fref=nf</w:t>
              </w:r>
            </w:hyperlink>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hyperlink r:id="rId96" w:history="1">
        <w:r>
          <w:rPr>
            <w:rFonts w:ascii="Helvetica" w:hAnsi="Helvetica" w:cs="Helvetica"/>
            <w:b/>
            <w:bCs/>
            <w:color w:val="2D4486"/>
            <w:sz w:val="28"/>
            <w:szCs w:val="28"/>
            <w:u w:color="10131A"/>
          </w:rPr>
          <w:t xml:space="preserve">Paolo </w:t>
        </w:r>
        <w:proofErr w:type="spellStart"/>
        <w:r>
          <w:rPr>
            <w:rFonts w:ascii="Helvetica" w:hAnsi="Helvetica" w:cs="Helvetica"/>
            <w:b/>
            <w:bCs/>
            <w:color w:val="2D4486"/>
            <w:sz w:val="28"/>
            <w:szCs w:val="28"/>
            <w:u w:color="10131A"/>
          </w:rPr>
          <w:t>Brasso</w:t>
        </w:r>
        <w:proofErr w:type="spellEnd"/>
      </w:hyperlink>
    </w:p>
    <w:tbl>
      <w:tblPr>
        <w:tblW w:w="0" w:type="auto"/>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896646">
        <w:tblPrEx>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i/>
                <w:iCs/>
                <w:color w:val="7F8592"/>
                <w:u w:color="10131A"/>
              </w:rPr>
            </w:pPr>
            <w:hyperlink r:id="rId97" w:history="1">
              <w:r>
                <w:rPr>
                  <w:rFonts w:ascii="Helvetica" w:hAnsi="Helvetica" w:cs="Helvetica"/>
                  <w:color w:val="7F8592"/>
                  <w:u w:color="10131A"/>
                </w:rPr>
                <w:t>18 settembre alle ore 9:20</w:t>
              </w:r>
            </w:hyperlink>
            <w:r>
              <w:rPr>
                <w:rFonts w:ascii="Helvetica" w:hAnsi="Helvetica" w:cs="Helvetica"/>
                <w:color w:val="7F8592"/>
                <w:u w:color="10131A"/>
              </w:rPr>
              <w:t xml:space="preserve"> · </w:t>
            </w:r>
            <w:hyperlink r:id="rId98" w:history="1">
              <w:r>
                <w:rPr>
                  <w:rFonts w:ascii="Helvetica" w:hAnsi="Helvetica" w:cs="Helvetica"/>
                  <w:color w:val="7F8592"/>
                  <w:u w:color="10131A"/>
                </w:rPr>
                <w:t>Palma di Maiorca</w:t>
              </w:r>
            </w:hyperlink>
            <w:r>
              <w:rPr>
                <w:rFonts w:ascii="Helvetica" w:hAnsi="Helvetica" w:cs="Helvetica"/>
                <w:color w:val="7F8592"/>
                <w:u w:color="10131A"/>
              </w:rPr>
              <w:t xml:space="preserve"> ·</w:t>
            </w:r>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 xml:space="preserve">Ultimi </w:t>
      </w:r>
      <w:proofErr w:type="gramStart"/>
      <w:r>
        <w:rPr>
          <w:rFonts w:ascii="Helvetica" w:hAnsi="Helvetica" w:cs="Helvetica"/>
          <w:color w:val="10131A"/>
          <w:sz w:val="28"/>
          <w:szCs w:val="28"/>
          <w:u w:color="10131A"/>
        </w:rPr>
        <w:t>4</w:t>
      </w:r>
      <w:proofErr w:type="gramEnd"/>
      <w:r>
        <w:rPr>
          <w:rFonts w:ascii="Helvetica" w:hAnsi="Helvetica" w:cs="Helvetica"/>
          <w:color w:val="10131A"/>
          <w:sz w:val="28"/>
          <w:szCs w:val="28"/>
          <w:u w:color="10131A"/>
        </w:rPr>
        <w:t xml:space="preserve"> posti per l'Halloween Pole Camp!!! Contattateci velocemente per prenotare!!!</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info@poledanceattitude.it</w:t>
      </w:r>
    </w:p>
    <w:p w:rsidR="00896646" w:rsidRDefault="00896646" w:rsidP="00896646">
      <w:pPr>
        <w:widowControl w:val="0"/>
        <w:autoSpaceDE w:val="0"/>
        <w:autoSpaceDN w:val="0"/>
        <w:adjustRightInd w:val="0"/>
        <w:rPr>
          <w:rFonts w:ascii="Helvetica" w:hAnsi="Helvetica" w:cs="Helvetica"/>
          <w:color w:val="10131A"/>
          <w:sz w:val="28"/>
          <w:szCs w:val="28"/>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b/>
          <w:bCs/>
          <w:color w:val="6C6C6C"/>
          <w:u w:color="10131A"/>
        </w:rPr>
        <w:t>Mi piace</w:t>
      </w:r>
      <w:proofErr w:type="gramStart"/>
      <w:r>
        <w:rPr>
          <w:rFonts w:ascii="Helvetica" w:hAnsi="Helvetica" w:cs="Helvetica"/>
          <w:color w:val="7F8592"/>
          <w:u w:color="10131A"/>
        </w:rPr>
        <w:t xml:space="preserve">   </w:t>
      </w:r>
      <w:proofErr w:type="gramEnd"/>
      <w:r>
        <w:rPr>
          <w:rFonts w:ascii="Helvetica" w:hAnsi="Helvetica" w:cs="Helvetica"/>
          <w:b/>
          <w:bCs/>
          <w:color w:val="6C6C6C"/>
          <w:u w:color="10131A"/>
        </w:rPr>
        <w:t>Commenta</w:t>
      </w:r>
      <w:r>
        <w:rPr>
          <w:rFonts w:ascii="Helvetica" w:hAnsi="Helvetica" w:cs="Helvetica"/>
          <w:color w:val="7F8592"/>
          <w:u w:color="10131A"/>
        </w:rPr>
        <w:t xml:space="preserve">   </w:t>
      </w:r>
      <w:r>
        <w:rPr>
          <w:rFonts w:ascii="Helvetica" w:hAnsi="Helvetica" w:cs="Helvetica"/>
          <w:b/>
          <w:bCs/>
          <w:color w:val="6C6C6C"/>
          <w:u w:color="10131A"/>
        </w:rPr>
        <w:t>Condividi</w:t>
      </w:r>
    </w:p>
    <w:p w:rsidR="00896646" w:rsidRDefault="00896646" w:rsidP="00896646">
      <w:pPr>
        <w:widowControl w:val="0"/>
        <w:numPr>
          <w:ilvl w:val="0"/>
          <w:numId w:val="7"/>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xml:space="preserve"> Piace a </w:t>
      </w:r>
      <w:hyperlink r:id="rId99" w:history="1">
        <w:dir w:val="ltr">
          <w:r>
            <w:rPr>
              <w:rFonts w:ascii="Helvetica" w:hAnsi="Helvetica" w:cs="Helvetica"/>
              <w:color w:val="2D4486"/>
              <w:u w:color="10131A"/>
            </w:rPr>
            <w:t>Alessandra Marchetti</w:t>
          </w:r>
        </w:dir>
      </w:hyperlink>
      <w:r>
        <w:rPr>
          <w:rFonts w:ascii="Helvetica" w:hAnsi="Helvetica" w:cs="Helvetica"/>
          <w:color w:val="10131A"/>
          <w:u w:color="10131A"/>
        </w:rPr>
        <w:t xml:space="preserve">, </w:t>
      </w:r>
      <w:hyperlink r:id="rId100" w:history="1">
        <w:dir w:val="ltr">
          <w:proofErr w:type="spellStart"/>
          <w:r>
            <w:rPr>
              <w:rFonts w:ascii="Helvetica" w:hAnsi="Helvetica" w:cs="Helvetica"/>
              <w:color w:val="2D4486"/>
              <w:u w:color="10131A"/>
            </w:rPr>
            <w:t>Stephania</w:t>
          </w:r>
          <w:proofErr w:type="spellEnd"/>
          <w:r>
            <w:rPr>
              <w:rFonts w:ascii="Helvetica" w:hAnsi="Helvetica" w:cs="Helvetica"/>
              <w:color w:val="2D4486"/>
              <w:u w:color="10131A"/>
            </w:rPr>
            <w:t xml:space="preserve"> Thunder Cremaschi</w:t>
          </w:r>
        </w:dir>
      </w:hyperlink>
      <w:r>
        <w:rPr>
          <w:rFonts w:ascii="Helvetica" w:hAnsi="Helvetica" w:cs="Helvetica"/>
          <w:color w:val="10131A"/>
          <w:u w:color="10131A"/>
        </w:rPr>
        <w:t xml:space="preserve"> e </w:t>
      </w:r>
      <w:hyperlink r:id="rId101" w:history="1">
        <w:r>
          <w:rPr>
            <w:rFonts w:ascii="Helvetica" w:hAnsi="Helvetica" w:cs="Helvetica"/>
            <w:color w:val="2D4486"/>
            <w:u w:color="10131A"/>
          </w:rPr>
          <w:t>altri 9</w:t>
        </w:r>
      </w:hyperlink>
      <w:r>
        <w:rPr>
          <w:rFonts w:ascii="Helvetica" w:hAnsi="Helvetica" w:cs="Helvetica"/>
          <w:color w:val="10131A"/>
          <w:u w:color="10131A"/>
        </w:rPr>
        <w:t>.</w:t>
      </w:r>
      <w:proofErr w:type="gramStart"/>
      <w:r>
        <w:rPr>
          <w:rFonts w:ascii="Helvetica" w:hAnsi="Helvetica" w:cs="Helvetica"/>
          <w:color w:val="10131A"/>
          <w:u w:color="10131A"/>
        </w:rPr>
        <w:t>  </w:t>
      </w:r>
      <w:proofErr w:type="gramEnd"/>
    </w:p>
    <w:p w:rsidR="00896646" w:rsidRDefault="00896646" w:rsidP="00896646">
      <w:pPr>
        <w:widowControl w:val="0"/>
        <w:numPr>
          <w:ilvl w:val="0"/>
          <w:numId w:val="7"/>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b/>
          <w:bCs/>
          <w:color w:val="10131A"/>
          <w:kern w:val="1"/>
          <w:u w:color="10131A"/>
        </w:rPr>
        <w:tab/>
      </w:r>
      <w:r>
        <w:rPr>
          <w:rFonts w:ascii="Helvetica" w:hAnsi="Helvetica" w:cs="Helvetica"/>
          <w:b/>
          <w:bCs/>
          <w:color w:val="10131A"/>
          <w:kern w:val="1"/>
          <w:u w:color="10131A"/>
        </w:rPr>
        <w:tab/>
      </w:r>
      <w:r>
        <w:rPr>
          <w:rFonts w:ascii="Helvetica" w:hAnsi="Helvetica" w:cs="Helvetica"/>
          <w:b/>
          <w:bCs/>
          <w:color w:val="10131A"/>
          <w:u w:color="10131A"/>
        </w:rPr>
        <w:t>Commenti</w:t>
      </w:r>
    </w:p>
    <w:p w:rsidR="00896646" w:rsidRDefault="00896646" w:rsidP="00896646">
      <w:pPr>
        <w:widowControl w:val="0"/>
        <w:numPr>
          <w:ilvl w:val="1"/>
          <w:numId w:val="7"/>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"https://www.facebook.com/chiara.longonipersonaggiopubblico?fref=ufi"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7"/>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103" w:history="1">
        <w:dir w:val="ltr">
          <w:r>
            <w:rPr>
              <w:rFonts w:ascii="Helvetica" w:hAnsi="Helvetica" w:cs="Helvetica"/>
              <w:b/>
              <w:bCs/>
              <w:color w:val="2D4486"/>
              <w:u w:color="10131A"/>
            </w:rPr>
            <w:t>Chiara Longoni Personaggio Pubblico</w:t>
          </w:r>
        </w:dir>
      </w:hyperlink>
      <w:dir w:val="ltr">
        <w:r>
          <w:rPr>
            <w:rFonts w:ascii="Helvetica" w:hAnsi="Helvetica" w:cs="Helvetica"/>
            <w:color w:val="10131A"/>
            <w:u w:color="10131A"/>
          </w:rPr>
          <w:t xml:space="preserve"> Già prenotato 🙈</w:t>
        </w:r>
        <w:r>
          <w:rPr>
            <w:rFonts w:ascii="Helvetica" w:hAnsi="Helvetica" w:cs="Helvetica"/>
            <w:color w:val="10131A"/>
            <w:u w:color="10131A"/>
          </w:rPr>
          <w:t>‬ </w:t>
        </w:r>
        <w:dir w:val="ltr">
          <w:r>
            <w:rPr>
              <w:rFonts w:ascii="Helvetica" w:hAnsi="Helvetica" w:cs="Helvetica"/>
              <w:color w:val="10131A"/>
              <w:u w:color="10131A"/>
            </w:rPr>
            <w:t> </w:t>
          </w:r>
          <w:hyperlink r:id="rId104" w:history="1">
            <w:r>
              <w:rPr>
                <w:rFonts w:ascii="Helvetica" w:hAnsi="Helvetica" w:cs="Helvetica"/>
                <w:color w:val="7F8592"/>
                <w:u w:color="10131A"/>
              </w:rPr>
              <w:t>18 settembre alle ore 12:00</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105" w:history="1">
            <w:r>
              <w:rPr>
                <w:rFonts w:ascii="Helvetica" w:hAnsi="Helvetica" w:cs="Helvetica"/>
                <w:color w:val="2D4486"/>
                <w:u w:color="10131A"/>
              </w:rPr>
              <w:t>1</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0"/>
          <w:numId w:val="7"/>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noProof/>
          <w:color w:val="10131A"/>
          <w:u w:color="10131A"/>
        </w:rPr>
        <w:drawing>
          <wp:inline distT="0" distB="0" distL="0" distR="0">
            <wp:extent cx="812800" cy="81280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0"/>
          <w:numId w:val="7"/>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u w:color="10131A"/>
        </w:rPr>
        <w:t> </w:t>
      </w:r>
      <w:r>
        <w:rPr>
          <w:rFonts w:ascii="Helvetica" w:hAnsi="Helvetica" w:cs="Helvetica"/>
          <w:color w:val="7F8592"/>
          <w:u w:color="10131A"/>
        </w:rPr>
        <w:t>Scrivi un commento</w:t>
      </w:r>
      <w:proofErr w:type="gramStart"/>
      <w:r>
        <w:rPr>
          <w:rFonts w:ascii="Helvetica" w:hAnsi="Helvetica" w:cs="Helvetica"/>
          <w:color w:val="7F8592"/>
          <w:u w:color="10131A"/>
        </w:rPr>
        <w:t>...</w:t>
      </w:r>
      <w:proofErr w:type="gramEnd"/>
      <w:r>
        <w:rPr>
          <w:rFonts w:ascii="Helvetica" w:hAnsi="Helvetica" w:cs="Helvetica"/>
          <w:color w:val="7F8592"/>
          <w:u w:color="10131A"/>
        </w:rPr>
        <w:t> </w:t>
      </w:r>
      <w:r>
        <w:rPr>
          <w:rFonts w:ascii="Helvetica" w:hAnsi="Helvetica" w:cs="Helvetica"/>
          <w:color w:val="10131A"/>
          <w:u w:color="10131A"/>
        </w:rPr>
        <w:t> </w:t>
      </w:r>
      <w:r>
        <w:rPr>
          <w:rFonts w:ascii="Helvetica" w:hAnsi="Helvetica" w:cs="Helvetica"/>
          <w:color w:val="10131A"/>
          <w:sz w:val="2000"/>
          <w:szCs w:val="2000"/>
          <w:u w:color="10131A"/>
        </w:rPr>
        <w:t> </w:t>
      </w:r>
      <w:r>
        <w:rPr>
          <w:rFonts w:ascii="Helvetica" w:hAnsi="Helvetica" w:cs="Helvetica"/>
          <w:i/>
          <w:iCs/>
          <w:color w:val="10131A"/>
          <w:u w:color="10131A"/>
        </w:rPr>
        <w:t> </w:t>
      </w:r>
      <w:r>
        <w:rPr>
          <w:rFonts w:ascii="Helvetica" w:hAnsi="Helvetica" w:cs="Helvetica"/>
          <w:color w:val="10131A"/>
          <w:u w:color="10131A"/>
        </w:rPr>
        <w:t> </w:t>
      </w:r>
      <w:r>
        <w:rPr>
          <w:rFonts w:ascii="Helvetica" w:hAnsi="Helvetica" w:cs="Helvetica"/>
          <w:color w:val="2D4486"/>
          <w:u w:color="10131A"/>
        </w:rPr>
        <w:t>  </w:t>
      </w:r>
      <w:r>
        <w:rPr>
          <w:rFonts w:ascii="Helvetica" w:hAnsi="Helvetica" w:cs="Helvetica"/>
          <w:color w:val="10131A"/>
          <w:u w:color="10131A"/>
        </w:rPr>
        <w:t>     </w:t>
      </w: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2D4486"/>
          <w:u w:color="10131A"/>
        </w:rPr>
      </w:pPr>
    </w:p>
    <w:tbl>
      <w:tblPr>
        <w:tblW w:w="0" w:type="auto"/>
        <w:tblBorders>
          <w:top w:val="nil"/>
          <w:left w:val="nil"/>
          <w:right w:val="nil"/>
        </w:tblBorders>
        <w:tblLayout w:type="fixed"/>
        <w:tblLook w:val="0000" w:firstRow="0" w:lastRow="0" w:firstColumn="0" w:lastColumn="0" w:noHBand="0" w:noVBand="0"/>
      </w:tblPr>
      <w:tblGrid>
        <w:gridCol w:w="1548"/>
        <w:gridCol w:w="288"/>
        <w:gridCol w:w="1152"/>
        <w:gridCol w:w="1440"/>
        <w:gridCol w:w="1440"/>
        <w:gridCol w:w="1440"/>
        <w:gridCol w:w="1440"/>
      </w:tblGrid>
      <w:tr>
        <w:tblPrEx>
          <w:tblCellMar>
            <w:top w:w="0" w:type="dxa"/>
            <w:bottom w:w="0" w:type="dxa"/>
          </w:tblCellMar>
        </w:tblPrEx>
        <w:trPr>
          <w:gridAfter w:val="5"/>
        </w:trPr>
        <w:tc>
          <w:tcPr>
            <w:tcW w:w="183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begin"/>
            </w:r>
            <w:r>
              <w:rPr>
                <w:rFonts w:ascii="Helvetica" w:hAnsi="Helvetica" w:cs="Helvetica"/>
                <w:color w:val="2D4486"/>
                <w:u w:color="10131A"/>
              </w:rPr>
              <w:instrText>HYPERLINK "https://www.facebook.com/paola.faa?fref=nf"</w:instrText>
            </w:r>
            <w:r>
              <w:rPr>
                <w:rFonts w:ascii="Helvetica" w:hAnsi="Helvetica" w:cs="Helvetica"/>
                <w:color w:val="2D4486"/>
                <w:u w:color="10131A"/>
              </w:rPr>
            </w:r>
            <w:r>
              <w:rPr>
                <w:rFonts w:ascii="Helvetica" w:hAnsi="Helvetica" w:cs="Helvetica"/>
                <w:color w:val="2D4486"/>
                <w:u w:color="10131A"/>
              </w:rPr>
              <w:fldChar w:fldCharType="separate"/>
            </w:r>
            <w:r>
              <w:rPr>
                <w:rFonts w:ascii="Helvetica" w:hAnsi="Helvetica" w:cs="Helvetica"/>
                <w:noProof/>
                <w:color w:val="2D4486"/>
                <w:u w:color="10131A"/>
              </w:rPr>
              <w:drawing>
                <wp:inline distT="0" distB="0" distL="0" distR="0">
                  <wp:extent cx="1270000" cy="12700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end"/>
            </w:r>
          </w:p>
        </w:tc>
        <w:tc>
          <w:tcPr>
            <w:tcW w:w="154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07" w:history="1">
              <w:r w:rsidRPr="00455505">
                <w:rPr>
                  <w:rStyle w:val="Collegamentoipertestuale"/>
                </w:rPr>
                <w:t>https://www.facebook.com/paola.faa?fref=nf</w:t>
              </w:r>
            </w:hyperlink>
          </w:p>
        </w:tc>
        <w:tc>
          <w:tcPr>
            <w:tcW w:w="144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08" w:history="1">
              <w:r w:rsidRPr="00455505">
                <w:rPr>
                  <w:rStyle w:val="Collegamentoipertestuale"/>
                </w:rPr>
                <w:t>https://www.facebook.com/paola.faa?fref=nf</w:t>
              </w:r>
            </w:hyperlink>
          </w:p>
        </w:tc>
        <w:tc>
          <w:tcPr>
            <w:tcW w:w="144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09" w:history="1">
              <w:r w:rsidRPr="00455505">
                <w:rPr>
                  <w:rStyle w:val="Collegamentoipertestuale"/>
                </w:rPr>
                <w:t>https://www.facebook.com/paola.faa?fref=nf</w:t>
              </w:r>
            </w:hyperlink>
          </w:p>
        </w:tc>
        <w:tc>
          <w:tcPr>
            <w:tcW w:w="144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10" w:history="1">
              <w:r w:rsidRPr="00455505">
                <w:rPr>
                  <w:rStyle w:val="Collegamentoipertestuale"/>
                </w:rPr>
                <w:t>https://www.facebook.com/paola.faa?fref=nf</w:t>
              </w:r>
            </w:hyperlink>
          </w:p>
        </w:tc>
        <w:tc>
          <w:tcPr>
            <w:tcW w:w="144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11" w:history="1">
              <w:r w:rsidRPr="00455505">
                <w:rPr>
                  <w:rStyle w:val="Collegamentoipertestuale"/>
                </w:rPr>
                <w:t>https://www.facebook.com/paola.faa?fref=nf</w:t>
              </w:r>
            </w:hyperlink>
          </w:p>
        </w:tc>
        <w:tc>
          <w:tcPr>
            <w:tcW w:w="144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12" w:history="1">
              <w:r w:rsidRPr="00455505">
                <w:rPr>
                  <w:rStyle w:val="Collegamentoipertestuale"/>
                </w:rPr>
                <w:t>https://www.facebook.com/paola.faa?fref=nf</w:t>
              </w:r>
            </w:hyperlink>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hyperlink r:id="rId113" w:history="1">
        <w:r>
          <w:rPr>
            <w:rFonts w:ascii="Helvetica" w:hAnsi="Helvetica" w:cs="Helvetica"/>
            <w:b/>
            <w:bCs/>
            <w:color w:val="2D4486"/>
            <w:sz w:val="28"/>
            <w:szCs w:val="28"/>
            <w:u w:color="10131A"/>
          </w:rPr>
          <w:t xml:space="preserve">Paola </w:t>
        </w:r>
        <w:proofErr w:type="spellStart"/>
        <w:r>
          <w:rPr>
            <w:rFonts w:ascii="Helvetica" w:hAnsi="Helvetica" w:cs="Helvetica"/>
            <w:b/>
            <w:bCs/>
            <w:color w:val="2D4486"/>
            <w:sz w:val="28"/>
            <w:szCs w:val="28"/>
            <w:u w:color="10131A"/>
          </w:rPr>
          <w:t>Faa</w:t>
        </w:r>
        <w:proofErr w:type="spellEnd"/>
      </w:hyperlink>
    </w:p>
    <w:tbl>
      <w:tblPr>
        <w:tblW w:w="0" w:type="auto"/>
        <w:tblBorders>
          <w:top w:val="nil"/>
          <w:left w:val="nil"/>
          <w:right w:val="nil"/>
        </w:tblBorders>
        <w:tblLayout w:type="fixed"/>
        <w:tblLook w:val="0000" w:firstRow="0" w:lastRow="0" w:firstColumn="0" w:lastColumn="0" w:noHBand="0" w:noVBand="0"/>
      </w:tblPr>
      <w:tblGrid>
        <w:gridCol w:w="1342"/>
        <w:gridCol w:w="1234"/>
        <w:gridCol w:w="1234"/>
        <w:gridCol w:w="1235"/>
        <w:gridCol w:w="1234"/>
        <w:gridCol w:w="1234"/>
        <w:gridCol w:w="1235"/>
      </w:tblGrid>
      <w:tr w:rsidR="00896646">
        <w:tblPrEx>
          <w:tblCellMar>
            <w:top w:w="0" w:type="dxa"/>
            <w:bottom w:w="0" w:type="dxa"/>
          </w:tblCellMar>
        </w:tblPrEx>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i/>
                <w:iCs/>
                <w:color w:val="7F8592"/>
                <w:u w:color="10131A"/>
              </w:rPr>
            </w:pPr>
            <w:hyperlink r:id="rId114" w:history="1">
              <w:r>
                <w:rPr>
                  <w:rFonts w:ascii="Helvetica" w:hAnsi="Helvetica" w:cs="Helvetica"/>
                  <w:color w:val="7F8592"/>
                  <w:u w:color="10131A"/>
                </w:rPr>
                <w:t>16 settembre alle ore 12:30</w:t>
              </w:r>
            </w:hyperlink>
            <w:r>
              <w:rPr>
                <w:rFonts w:ascii="Helvetica" w:hAnsi="Helvetica" w:cs="Helvetica"/>
                <w:color w:val="7F8592"/>
                <w:u w:color="10131A"/>
              </w:rPr>
              <w:t xml:space="preserve"> ·</w:t>
            </w:r>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Ciao</w:t>
      </w:r>
      <w:proofErr w:type="gramStart"/>
      <w:r>
        <w:rPr>
          <w:rFonts w:ascii="Helvetica" w:hAnsi="Helvetica" w:cs="Helvetica"/>
          <w:color w:val="10131A"/>
          <w:sz w:val="28"/>
          <w:szCs w:val="28"/>
          <w:u w:color="10131A"/>
        </w:rPr>
        <w:t>!!!!!!!</w:t>
      </w:r>
      <w:proofErr w:type="gramEnd"/>
      <w:r>
        <w:rPr>
          <w:rFonts w:ascii="Helvetica" w:hAnsi="Helvetica" w:cs="Helvetica"/>
          <w:color w:val="10131A"/>
          <w:sz w:val="28"/>
          <w:szCs w:val="28"/>
          <w:u w:color="10131A"/>
        </w:rPr>
        <w:t xml:space="preserve">ho appena scoperto questo evento!!!!!!!!!!!ci si può ancora iscrivere?????? vi </w:t>
      </w:r>
      <w:proofErr w:type="spellStart"/>
      <w:r>
        <w:rPr>
          <w:rFonts w:ascii="Helvetica" w:hAnsi="Helvetica" w:cs="Helvetica"/>
          <w:color w:val="10131A"/>
          <w:sz w:val="28"/>
          <w:szCs w:val="28"/>
          <w:u w:color="10131A"/>
        </w:rPr>
        <w:t>pregp</w:t>
      </w:r>
      <w:proofErr w:type="spellEnd"/>
      <w:r>
        <w:rPr>
          <w:rFonts w:ascii="Helvetica" w:hAnsi="Helvetica" w:cs="Helvetica"/>
          <w:color w:val="10131A"/>
          <w:sz w:val="28"/>
          <w:szCs w:val="28"/>
          <w:u w:color="10131A"/>
        </w:rPr>
        <w:t xml:space="preserve"> ditemi di si!!!!!!!!!</w:t>
      </w:r>
    </w:p>
    <w:p w:rsidR="00896646" w:rsidRDefault="00896646" w:rsidP="00896646">
      <w:pPr>
        <w:widowControl w:val="0"/>
        <w:autoSpaceDE w:val="0"/>
        <w:autoSpaceDN w:val="0"/>
        <w:adjustRightInd w:val="0"/>
        <w:rPr>
          <w:rFonts w:ascii="Helvetica" w:hAnsi="Helvetica" w:cs="Helvetica"/>
          <w:color w:val="10131A"/>
          <w:sz w:val="28"/>
          <w:szCs w:val="28"/>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b/>
          <w:bCs/>
          <w:color w:val="6C6C6C"/>
          <w:u w:color="10131A"/>
        </w:rPr>
        <w:t>Mi piace</w:t>
      </w:r>
      <w:proofErr w:type="gramStart"/>
      <w:r>
        <w:rPr>
          <w:rFonts w:ascii="Helvetica" w:hAnsi="Helvetica" w:cs="Helvetica"/>
          <w:color w:val="7F8592"/>
          <w:u w:color="10131A"/>
        </w:rPr>
        <w:t xml:space="preserve">   </w:t>
      </w:r>
      <w:proofErr w:type="gramEnd"/>
      <w:r>
        <w:rPr>
          <w:rFonts w:ascii="Helvetica" w:hAnsi="Helvetica" w:cs="Helvetica"/>
          <w:b/>
          <w:bCs/>
          <w:color w:val="6C6C6C"/>
          <w:u w:color="10131A"/>
        </w:rPr>
        <w:t>Commenta</w:t>
      </w:r>
      <w:r>
        <w:rPr>
          <w:rFonts w:ascii="Helvetica" w:hAnsi="Helvetica" w:cs="Helvetica"/>
          <w:color w:val="7F8592"/>
          <w:u w:color="10131A"/>
        </w:rPr>
        <w:t xml:space="preserve">   </w:t>
      </w:r>
      <w:r>
        <w:rPr>
          <w:rFonts w:ascii="Helvetica" w:hAnsi="Helvetica" w:cs="Helvetica"/>
          <w:b/>
          <w:bCs/>
          <w:color w:val="6C6C6C"/>
          <w:u w:color="10131A"/>
        </w:rPr>
        <w:t>Condividi</w:t>
      </w:r>
    </w:p>
    <w:p w:rsidR="00896646" w:rsidRDefault="00896646" w:rsidP="00896646">
      <w:pPr>
        <w:widowControl w:val="0"/>
        <w:numPr>
          <w:ilvl w:val="0"/>
          <w:numId w:val="8"/>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xml:space="preserve"> Piace a </w:t>
      </w:r>
      <w:hyperlink r:id="rId115" w:history="1">
        <w:dir w:val="ltr">
          <w:r>
            <w:rPr>
              <w:rFonts w:ascii="Helvetica" w:hAnsi="Helvetica" w:cs="Helvetica"/>
              <w:color w:val="2D4486"/>
              <w:u w:color="10131A"/>
            </w:rPr>
            <w:t>Valeria Galli</w:t>
          </w:r>
        </w:dir>
      </w:hyperlink>
      <w:r>
        <w:rPr>
          <w:rFonts w:ascii="Helvetica" w:hAnsi="Helvetica" w:cs="Helvetica"/>
          <w:color w:val="10131A"/>
          <w:u w:color="10131A"/>
        </w:rPr>
        <w:t>.</w:t>
      </w:r>
      <w:proofErr w:type="gramStart"/>
      <w:r>
        <w:rPr>
          <w:rFonts w:ascii="Helvetica" w:hAnsi="Helvetica" w:cs="Helvetica"/>
          <w:color w:val="10131A"/>
          <w:u w:color="10131A"/>
        </w:rPr>
        <w:t>  </w:t>
      </w:r>
      <w:proofErr w:type="gramEnd"/>
    </w:p>
    <w:p w:rsidR="00896646" w:rsidRDefault="00896646" w:rsidP="00896646">
      <w:pPr>
        <w:widowControl w:val="0"/>
        <w:numPr>
          <w:ilvl w:val="0"/>
          <w:numId w:val="8"/>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b/>
          <w:bCs/>
          <w:color w:val="10131A"/>
          <w:kern w:val="1"/>
          <w:u w:color="10131A"/>
        </w:rPr>
        <w:tab/>
      </w:r>
      <w:r>
        <w:rPr>
          <w:rFonts w:ascii="Helvetica" w:hAnsi="Helvetica" w:cs="Helvetica"/>
          <w:b/>
          <w:bCs/>
          <w:color w:val="10131A"/>
          <w:kern w:val="1"/>
          <w:u w:color="10131A"/>
        </w:rPr>
        <w:tab/>
      </w:r>
      <w:r>
        <w:rPr>
          <w:rFonts w:ascii="Helvetica" w:hAnsi="Helvetica" w:cs="Helvetica"/>
          <w:b/>
          <w:bCs/>
          <w:color w:val="10131A"/>
          <w:u w:color="10131A"/>
        </w:rPr>
        <w:t>Commenti</w:t>
      </w:r>
    </w:p>
    <w:p w:rsidR="00896646" w:rsidRDefault="00896646" w:rsidP="00896646">
      <w:pPr>
        <w:widowControl w:val="0"/>
        <w:numPr>
          <w:ilvl w:val="1"/>
          <w:numId w:val="8"/>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"https://www.facebook.com/paolo.reahelbrasso?fref=ufi"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8"/>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117" w:history="1">
        <w:dir w:val="ltr">
          <w:r>
            <w:rPr>
              <w:rFonts w:ascii="Helvetica" w:hAnsi="Helvetica" w:cs="Helvetica"/>
              <w:b/>
              <w:bCs/>
              <w:color w:val="2D4486"/>
              <w:u w:color="10131A"/>
            </w:rPr>
            <w:t xml:space="preserve">Paolo </w:t>
          </w:r>
          <w:proofErr w:type="spellStart"/>
          <w:r>
            <w:rPr>
              <w:rFonts w:ascii="Helvetica" w:hAnsi="Helvetica" w:cs="Helvetica"/>
              <w:b/>
              <w:bCs/>
              <w:color w:val="2D4486"/>
              <w:u w:color="10131A"/>
            </w:rPr>
            <w:t>Brasso</w:t>
          </w:r>
          <w:proofErr w:type="spellEnd"/>
        </w:dir>
      </w:hyperlink>
      <w:dir w:val="ltr">
        <w:r>
          <w:rPr>
            <w:rFonts w:ascii="Helvetica" w:hAnsi="Helvetica" w:cs="Helvetica"/>
            <w:color w:val="10131A"/>
            <w:u w:color="10131A"/>
          </w:rPr>
          <w:t xml:space="preserve"> Scrivi subito a info@poledanceattitude.it abbiamo solo 4 posti ancora</w:t>
        </w:r>
        <w:r>
          <w:rPr>
            <w:rFonts w:ascii="Helvetica" w:hAnsi="Helvetica" w:cs="Helvetica"/>
            <w:color w:val="10131A"/>
            <w:u w:color="10131A"/>
          </w:rPr>
          <w:t>‬ </w:t>
        </w:r>
        <w:dir w:val="ltr">
          <w:r>
            <w:rPr>
              <w:rFonts w:ascii="Helvetica" w:hAnsi="Helvetica" w:cs="Helvetica"/>
              <w:color w:val="10131A"/>
              <w:u w:color="10131A"/>
            </w:rPr>
            <w:t> </w:t>
          </w:r>
          <w:hyperlink r:id="rId118" w:history="1">
            <w:r>
              <w:rPr>
                <w:rFonts w:ascii="Helvetica" w:hAnsi="Helvetica" w:cs="Helvetica"/>
                <w:color w:val="7F8592"/>
                <w:u w:color="10131A"/>
              </w:rPr>
              <w:t>18 settembre alle ore 9:20</w:t>
            </w:r>
          </w:hyperlink>
          <w:r>
            <w:rPr>
              <w:rFonts w:ascii="Helvetica" w:hAnsi="Helvetica" w:cs="Helvetica"/>
              <w:color w:val="7F8592"/>
              <w:u w:color="10131A"/>
            </w:rPr>
            <w:t xml:space="preserve"> · </w:t>
          </w:r>
          <w:proofErr w:type="gramStart"/>
          <w:r>
            <w:rPr>
              <w:rFonts w:ascii="Helvetica" w:hAnsi="Helvetica" w:cs="Helvetica"/>
              <w:color w:val="2D4486"/>
              <w:u w:color="10131A"/>
            </w:rPr>
            <w:t>Mi</w:t>
          </w:r>
          <w:proofErr w:type="gramEnd"/>
          <w:r>
            <w:rPr>
              <w:rFonts w:ascii="Helvetica" w:hAnsi="Helvetica" w:cs="Helvetica"/>
              <w:color w:val="2D4486"/>
              <w:u w:color="10131A"/>
            </w:rPr>
            <w:t xml:space="preserve"> piace</w:t>
          </w:r>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8"/>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"https://www.facebook.com/paola.faa?fref=ufi"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8"/>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120" w:history="1">
        <w:dir w:val="ltr">
          <w:r>
            <w:rPr>
              <w:rFonts w:ascii="Helvetica" w:hAnsi="Helvetica" w:cs="Helvetica"/>
              <w:b/>
              <w:bCs/>
              <w:color w:val="2D4486"/>
              <w:u w:color="10131A"/>
            </w:rPr>
            <w:t xml:space="preserve">Paola </w:t>
          </w:r>
          <w:proofErr w:type="spellStart"/>
          <w:r>
            <w:rPr>
              <w:rFonts w:ascii="Helvetica" w:hAnsi="Helvetica" w:cs="Helvetica"/>
              <w:b/>
              <w:bCs/>
              <w:color w:val="2D4486"/>
              <w:u w:color="10131A"/>
            </w:rPr>
            <w:t>Faa</w:t>
          </w:r>
          <w:proofErr w:type="spellEnd"/>
        </w:dir>
      </w:hyperlink>
      <w:dir w:val="ltr">
        <w:r>
          <w:rPr>
            <w:rFonts w:ascii="Helvetica" w:hAnsi="Helvetica" w:cs="Helvetica"/>
            <w:color w:val="10131A"/>
            <w:u w:color="10131A"/>
          </w:rPr>
          <w:t xml:space="preserve"> grazie mille Paolo, ultima domanda...io e la mia collega saremmo delle principianti, super principianti, ci sono dei problemi???il camp è per chi già pratica?</w:t>
        </w:r>
        <w:r>
          <w:rPr>
            <w:rFonts w:ascii="Helvetica" w:hAnsi="Helvetica" w:cs="Helvetica"/>
            <w:color w:val="10131A"/>
            <w:u w:color="10131A"/>
          </w:rPr>
          <w:t>‬ </w:t>
        </w:r>
        <w:dir w:val="ltr">
          <w:r>
            <w:rPr>
              <w:rFonts w:ascii="Helvetica" w:hAnsi="Helvetica" w:cs="Helvetica"/>
              <w:color w:val="10131A"/>
              <w:u w:color="10131A"/>
            </w:rPr>
            <w:t> </w:t>
          </w:r>
          <w:hyperlink r:id="rId121" w:history="1">
            <w:r>
              <w:rPr>
                <w:rFonts w:ascii="Helvetica" w:hAnsi="Helvetica" w:cs="Helvetica"/>
                <w:color w:val="7F8592"/>
                <w:u w:color="10131A"/>
              </w:rPr>
              <w:t>18 settembre alle ore 9:27</w:t>
            </w:r>
          </w:hyperlink>
          <w:r>
            <w:rPr>
              <w:rFonts w:ascii="Helvetica" w:hAnsi="Helvetica" w:cs="Helvetica"/>
              <w:color w:val="7F8592"/>
              <w:u w:color="10131A"/>
            </w:rPr>
            <w:t xml:space="preserve"> · </w:t>
          </w:r>
          <w:proofErr w:type="gramStart"/>
          <w:r>
            <w:rPr>
              <w:rFonts w:ascii="Helvetica" w:hAnsi="Helvetica" w:cs="Helvetica"/>
              <w:color w:val="2D4486"/>
              <w:u w:color="10131A"/>
            </w:rPr>
            <w:t>Mi</w:t>
          </w:r>
          <w:proofErr w:type="gramEnd"/>
          <w:r>
            <w:rPr>
              <w:rFonts w:ascii="Helvetica" w:hAnsi="Helvetica" w:cs="Helvetica"/>
              <w:color w:val="2D4486"/>
              <w:u w:color="10131A"/>
            </w:rPr>
            <w:t xml:space="preserve"> piace</w:t>
          </w:r>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0"/>
          <w:numId w:val="8"/>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noProof/>
          <w:color w:val="10131A"/>
          <w:u w:color="10131A"/>
        </w:rPr>
        <w:drawing>
          <wp:inline distT="0" distB="0" distL="0" distR="0">
            <wp:extent cx="812800" cy="81280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0"/>
          <w:numId w:val="8"/>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u w:color="10131A"/>
        </w:rPr>
        <w:t> </w:t>
      </w:r>
      <w:r>
        <w:rPr>
          <w:rFonts w:ascii="Helvetica" w:hAnsi="Helvetica" w:cs="Helvetica"/>
          <w:color w:val="7F8592"/>
          <w:u w:color="10131A"/>
        </w:rPr>
        <w:t>Scrivi un commento</w:t>
      </w:r>
      <w:proofErr w:type="gramStart"/>
      <w:r>
        <w:rPr>
          <w:rFonts w:ascii="Helvetica" w:hAnsi="Helvetica" w:cs="Helvetica"/>
          <w:color w:val="7F8592"/>
          <w:u w:color="10131A"/>
        </w:rPr>
        <w:t>...</w:t>
      </w:r>
      <w:proofErr w:type="gramEnd"/>
      <w:r>
        <w:rPr>
          <w:rFonts w:ascii="Helvetica" w:hAnsi="Helvetica" w:cs="Helvetica"/>
          <w:color w:val="7F8592"/>
          <w:u w:color="10131A"/>
        </w:rPr>
        <w:t> </w:t>
      </w:r>
      <w:r>
        <w:rPr>
          <w:rFonts w:ascii="Helvetica" w:hAnsi="Helvetica" w:cs="Helvetica"/>
          <w:color w:val="10131A"/>
          <w:u w:color="10131A"/>
        </w:rPr>
        <w:t> </w:t>
      </w:r>
      <w:r>
        <w:rPr>
          <w:rFonts w:ascii="Helvetica" w:hAnsi="Helvetica" w:cs="Helvetica"/>
          <w:color w:val="10131A"/>
          <w:sz w:val="2000"/>
          <w:szCs w:val="2000"/>
          <w:u w:color="10131A"/>
        </w:rPr>
        <w:t> </w:t>
      </w:r>
      <w:r>
        <w:rPr>
          <w:rFonts w:ascii="Helvetica" w:hAnsi="Helvetica" w:cs="Helvetica"/>
          <w:i/>
          <w:iCs/>
          <w:color w:val="10131A"/>
          <w:u w:color="10131A"/>
        </w:rPr>
        <w:t> </w:t>
      </w:r>
      <w:r>
        <w:rPr>
          <w:rFonts w:ascii="Helvetica" w:hAnsi="Helvetica" w:cs="Helvetica"/>
          <w:color w:val="10131A"/>
          <w:u w:color="10131A"/>
        </w:rPr>
        <w:t> </w:t>
      </w:r>
      <w:r>
        <w:rPr>
          <w:rFonts w:ascii="Helvetica" w:hAnsi="Helvetica" w:cs="Helvetica"/>
          <w:color w:val="2D4486"/>
          <w:u w:color="10131A"/>
        </w:rPr>
        <w:t>  </w:t>
      </w:r>
      <w:r>
        <w:rPr>
          <w:rFonts w:ascii="Helvetica" w:hAnsi="Helvetica" w:cs="Helvetica"/>
          <w:color w:val="10131A"/>
          <w:u w:color="10131A"/>
        </w:rPr>
        <w:t>     </w:t>
      </w: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2D4486"/>
          <w:u w:color="10131A"/>
        </w:rPr>
      </w:pPr>
    </w:p>
    <w:tbl>
      <w:tblPr>
        <w:tblW w:w="0" w:type="auto"/>
        <w:tblBorders>
          <w:top w:val="nil"/>
          <w:left w:val="nil"/>
          <w:right w:val="nil"/>
        </w:tblBorders>
        <w:tblLayout w:type="fixed"/>
        <w:tblLook w:val="0000" w:firstRow="0" w:lastRow="0" w:firstColumn="0" w:lastColumn="0" w:noHBand="0" w:noVBand="0"/>
      </w:tblPr>
      <w:tblGrid>
        <w:gridCol w:w="1342"/>
        <w:gridCol w:w="206"/>
        <w:gridCol w:w="1028"/>
        <w:gridCol w:w="1234"/>
        <w:gridCol w:w="1235"/>
        <w:gridCol w:w="1234"/>
        <w:gridCol w:w="1234"/>
        <w:gridCol w:w="1235"/>
      </w:tblGrid>
      <w:tr>
        <w:tblPrEx>
          <w:tblCellMar>
            <w:top w:w="0" w:type="dxa"/>
            <w:bottom w:w="0" w:type="dxa"/>
          </w:tblCellMar>
        </w:tblPrEx>
        <w:trPr>
          <w:gridAfter w:val="6"/>
        </w:trPr>
        <w:tc>
          <w:tcPr>
            <w:tcW w:w="154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begin"/>
            </w:r>
            <w:r>
              <w:rPr>
                <w:rFonts w:ascii="Helvetica" w:hAnsi="Helvetica" w:cs="Helvetica"/>
                <w:color w:val="2D4486"/>
                <w:u w:color="10131A"/>
              </w:rPr>
              <w:instrText>HYPERLINK "https://www.facebook.com/ale.fit?fref=nf"</w:instrText>
            </w:r>
            <w:r>
              <w:rPr>
                <w:rFonts w:ascii="Helvetica" w:hAnsi="Helvetica" w:cs="Helvetica"/>
                <w:color w:val="2D4486"/>
                <w:u w:color="10131A"/>
              </w:rPr>
            </w:r>
            <w:r>
              <w:rPr>
                <w:rFonts w:ascii="Helvetica" w:hAnsi="Helvetica" w:cs="Helvetica"/>
                <w:color w:val="2D4486"/>
                <w:u w:color="10131A"/>
              </w:rPr>
              <w:fldChar w:fldCharType="separate"/>
            </w:r>
            <w:r>
              <w:rPr>
                <w:rFonts w:ascii="Helvetica" w:hAnsi="Helvetica" w:cs="Helvetica"/>
                <w:noProof/>
                <w:color w:val="2D4486"/>
                <w:u w:color="10131A"/>
              </w:rPr>
              <w:drawing>
                <wp:inline distT="0" distB="0" distL="0" distR="0">
                  <wp:extent cx="1270000" cy="12700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end"/>
            </w:r>
          </w:p>
        </w:tc>
        <w:tc>
          <w:tcPr>
            <w:tcW w:w="1342"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23" w:history="1">
              <w:r w:rsidRPr="00455505">
                <w:rPr>
                  <w:rStyle w:val="Collegamentoipertestuale"/>
                </w:rPr>
                <w:t>https://www.facebook.com/ale.fit?fref=nf</w:t>
              </w:r>
            </w:hyperlink>
          </w:p>
        </w:tc>
        <w:tc>
          <w:tcPr>
            <w:tcW w:w="1234"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24" w:history="1">
              <w:r w:rsidRPr="00455505">
                <w:rPr>
                  <w:rStyle w:val="Collegamentoipertestuale"/>
                </w:rPr>
                <w:t>https://www.facebook.com/ale.fit?fref=nf</w:t>
              </w:r>
            </w:hyperlink>
          </w:p>
        </w:tc>
        <w:tc>
          <w:tcPr>
            <w:tcW w:w="1234"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25" w:history="1">
              <w:r w:rsidRPr="00455505">
                <w:rPr>
                  <w:rStyle w:val="Collegamentoipertestuale"/>
                </w:rPr>
                <w:t>https://www.facebook.com/ale.fit?fref=nf</w:t>
              </w:r>
            </w:hyperlink>
          </w:p>
        </w:tc>
        <w:tc>
          <w:tcPr>
            <w:tcW w:w="1235"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26" w:history="1">
              <w:r w:rsidRPr="00455505">
                <w:rPr>
                  <w:rStyle w:val="Collegamentoipertestuale"/>
                </w:rPr>
                <w:t>https://www.facebook.com/ale.fit?fref=nf</w:t>
              </w:r>
            </w:hyperlink>
          </w:p>
        </w:tc>
        <w:tc>
          <w:tcPr>
            <w:tcW w:w="1234"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27" w:history="1">
              <w:r w:rsidRPr="00455505">
                <w:rPr>
                  <w:rStyle w:val="Collegamentoipertestuale"/>
                </w:rPr>
                <w:t>https://www.facebook.com/ale.fit?fref=nf</w:t>
              </w:r>
            </w:hyperlink>
          </w:p>
        </w:tc>
        <w:tc>
          <w:tcPr>
            <w:tcW w:w="1234"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28" w:history="1">
              <w:r w:rsidRPr="00455505">
                <w:rPr>
                  <w:rStyle w:val="Collegamentoipertestuale"/>
                </w:rPr>
                <w:t>https://www.facebook.com/ale.fit?fref=nf</w:t>
              </w:r>
            </w:hyperlink>
          </w:p>
        </w:tc>
        <w:tc>
          <w:tcPr>
            <w:tcW w:w="1235"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29" w:history="1">
              <w:r w:rsidRPr="00455505">
                <w:rPr>
                  <w:rStyle w:val="Collegamentoipertestuale"/>
                </w:rPr>
                <w:t>https://www.facebook.com/ale.fit?fref=nf</w:t>
              </w:r>
            </w:hyperlink>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hyperlink r:id="rId130" w:history="1">
        <w:r>
          <w:rPr>
            <w:rFonts w:ascii="Helvetica" w:hAnsi="Helvetica" w:cs="Helvetica"/>
            <w:b/>
            <w:bCs/>
            <w:color w:val="2D4486"/>
            <w:sz w:val="28"/>
            <w:szCs w:val="28"/>
            <w:u w:color="10131A"/>
          </w:rPr>
          <w:t>Alessandra Marchetti</w:t>
        </w:r>
      </w:hyperlink>
    </w:p>
    <w:tbl>
      <w:tblPr>
        <w:tblW w:w="0" w:type="auto"/>
        <w:tblBorders>
          <w:top w:val="nil"/>
          <w:left w:val="nil"/>
          <w:right w:val="nil"/>
        </w:tblBorders>
        <w:tblLayout w:type="fixed"/>
        <w:tblLook w:val="0000" w:firstRow="0" w:lastRow="0" w:firstColumn="0" w:lastColumn="0" w:noHBand="0" w:noVBand="0"/>
      </w:tblPr>
      <w:tblGrid>
        <w:gridCol w:w="1188"/>
        <w:gridCol w:w="1080"/>
        <w:gridCol w:w="1080"/>
        <w:gridCol w:w="1080"/>
        <w:gridCol w:w="1080"/>
        <w:gridCol w:w="1080"/>
        <w:gridCol w:w="1080"/>
        <w:gridCol w:w="1080"/>
      </w:tblGrid>
      <w:tr w:rsidR="00896646">
        <w:tblPrEx>
          <w:tblCellMar>
            <w:top w:w="0" w:type="dxa"/>
            <w:bottom w:w="0" w:type="dxa"/>
          </w:tblCellMar>
        </w:tblPrEx>
        <w:tc>
          <w:tcPr>
            <w:tcW w:w="11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1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1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i/>
                <w:iCs/>
                <w:color w:val="7F8592"/>
                <w:u w:color="10131A"/>
              </w:rPr>
            </w:pPr>
            <w:hyperlink r:id="rId131" w:history="1">
              <w:r>
                <w:rPr>
                  <w:rFonts w:ascii="Helvetica" w:hAnsi="Helvetica" w:cs="Helvetica"/>
                  <w:color w:val="7F8592"/>
                  <w:u w:color="10131A"/>
                </w:rPr>
                <w:t>15 settembre alle ore 13:01</w:t>
              </w:r>
            </w:hyperlink>
            <w:r>
              <w:rPr>
                <w:rFonts w:ascii="Helvetica" w:hAnsi="Helvetica" w:cs="Helvetica"/>
                <w:color w:val="7F8592"/>
                <w:u w:color="10131A"/>
              </w:rPr>
              <w:t xml:space="preserve"> ·</w:t>
            </w:r>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 xml:space="preserve">Ancora Danza nel nostro Halloween </w:t>
      </w:r>
      <w:proofErr w:type="spellStart"/>
      <w:r>
        <w:rPr>
          <w:rFonts w:ascii="Helvetica" w:hAnsi="Helvetica" w:cs="Helvetica"/>
          <w:color w:val="10131A"/>
          <w:sz w:val="28"/>
          <w:szCs w:val="28"/>
          <w:u w:color="10131A"/>
        </w:rPr>
        <w:t>Fisac</w:t>
      </w:r>
      <w:proofErr w:type="spellEnd"/>
      <w:r>
        <w:rPr>
          <w:rFonts w:ascii="Helvetica" w:hAnsi="Helvetica" w:cs="Helvetica"/>
          <w:color w:val="10131A"/>
          <w:sz w:val="28"/>
          <w:szCs w:val="28"/>
          <w:u w:color="10131A"/>
        </w:rPr>
        <w:t xml:space="preserve"> Pole Camp e siamo alla volta della Dea della Bellezza, raffinata ed elegante sensualità sono parte di lei, il suo stile contemporaneo ipnotizza e strega lo sguardo, insomma....</w:t>
      </w:r>
      <w:hyperlink r:id="rId132" w:history="1">
        <w:r>
          <w:rPr>
            <w:rFonts w:ascii="Helvetica" w:hAnsi="Helvetica" w:cs="Helvetica"/>
            <w:color w:val="2D4486"/>
            <w:sz w:val="28"/>
            <w:szCs w:val="28"/>
            <w:u w:color="10131A"/>
          </w:rPr>
          <w:t xml:space="preserve">Samantha </w:t>
        </w:r>
        <w:proofErr w:type="spellStart"/>
        <w:r>
          <w:rPr>
            <w:rFonts w:ascii="Helvetica" w:hAnsi="Helvetica" w:cs="Helvetica"/>
            <w:color w:val="2D4486"/>
            <w:sz w:val="28"/>
            <w:szCs w:val="28"/>
            <w:u w:color="10131A"/>
          </w:rPr>
          <w:t>Fabbrini</w:t>
        </w:r>
        <w:proofErr w:type="spellEnd"/>
      </w:hyperlink>
      <w:r>
        <w:rPr>
          <w:rFonts w:ascii="Helvetica" w:hAnsi="Helvetica" w:cs="Helvetica"/>
          <w:color w:val="10131A"/>
          <w:sz w:val="28"/>
          <w:szCs w:val="28"/>
          <w:u w:color="10131A"/>
        </w:rPr>
        <w:t xml:space="preserve"> si nasce!!! Samantha ha lavorato per oltre 10 anni in diverse compagnie di balletto si è dedicata per un certo periodo all'insegnamento e alla televisione partecipando a vari programmi televisivi, prima come ballerina ed in seguito come </w:t>
      </w:r>
      <w:proofErr w:type="spellStart"/>
      <w:r>
        <w:rPr>
          <w:rFonts w:ascii="Helvetica" w:hAnsi="Helvetica" w:cs="Helvetica"/>
          <w:color w:val="10131A"/>
          <w:sz w:val="28"/>
          <w:szCs w:val="28"/>
          <w:u w:color="10131A"/>
        </w:rPr>
        <w:t>coreograf</w:t>
      </w:r>
      <w:proofErr w:type="spellEnd"/>
      <w:r>
        <w:rPr>
          <w:rFonts w:ascii="Helvetica" w:hAnsi="Helvetica" w:cs="Helvetica"/>
          <w:color w:val="10131A"/>
          <w:sz w:val="28"/>
          <w:szCs w:val="28"/>
          <w:u w:color="10131A"/>
        </w:rPr>
        <w:t>...</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2D4486"/>
          <w:sz w:val="28"/>
          <w:szCs w:val="28"/>
          <w:u w:color="10131A"/>
        </w:rPr>
        <w:t>Altro...</w:t>
      </w:r>
    </w:p>
    <w:p w:rsidR="00896646" w:rsidRDefault="00896646" w:rsidP="00896646">
      <w:pPr>
        <w:widowControl w:val="0"/>
        <w:autoSpaceDE w:val="0"/>
        <w:autoSpaceDN w:val="0"/>
        <w:adjustRightInd w:val="0"/>
        <w:rPr>
          <w:rFonts w:ascii="Helvetica" w:hAnsi="Helvetica" w:cs="Helvetica"/>
          <w:color w:val="10131A"/>
          <w:sz w:val="28"/>
          <w:szCs w:val="28"/>
          <w:u w:color="10131A"/>
        </w:rPr>
      </w:pPr>
    </w:p>
    <w:p w:rsidR="00896646" w:rsidRDefault="00896646" w:rsidP="00896646">
      <w:pPr>
        <w:widowControl w:val="0"/>
        <w:autoSpaceDE w:val="0"/>
        <w:autoSpaceDN w:val="0"/>
        <w:adjustRightInd w:val="0"/>
        <w:rPr>
          <w:rFonts w:ascii="Helvetica" w:hAnsi="Helvetica" w:cs="Helvetica"/>
          <w:color w:val="2D4486"/>
          <w:u w:color="10131A"/>
        </w:rPr>
      </w:pPr>
      <w:r>
        <w:rPr>
          <w:rFonts w:ascii="Helvetica" w:hAnsi="Helvetica" w:cs="Helvetica"/>
          <w:color w:val="10131A"/>
          <w:sz w:val="28"/>
          <w:szCs w:val="28"/>
          <w:u w:color="10131A"/>
        </w:rPr>
        <w:fldChar w:fldCharType="begin"/>
      </w:r>
      <w:r>
        <w:rPr>
          <w:rFonts w:ascii="Helvetica" w:hAnsi="Helvetica" w:cs="Helvetica"/>
          <w:color w:val="10131A"/>
          <w:sz w:val="28"/>
          <w:szCs w:val="28"/>
          <w:u w:color="10131A"/>
        </w:rPr>
        <w:instrText>HYPERLINK "https://www.facebook.com/photo.php?fbid=10207979561912303&amp;set=gm.1689743504596170&amp;type=3"</w:instrText>
      </w:r>
      <w:r>
        <w:rPr>
          <w:rFonts w:ascii="Helvetica" w:hAnsi="Helvetica" w:cs="Helvetica"/>
          <w:color w:val="10131A"/>
          <w:sz w:val="28"/>
          <w:szCs w:val="28"/>
          <w:u w:color="10131A"/>
        </w:rPr>
      </w:r>
      <w:r>
        <w:rPr>
          <w:rFonts w:ascii="Helvetica" w:hAnsi="Helvetica" w:cs="Helvetica"/>
          <w:color w:val="10131A"/>
          <w:sz w:val="28"/>
          <w:szCs w:val="28"/>
          <w:u w:color="10131A"/>
        </w:rPr>
        <w:fldChar w:fldCharType="separate"/>
      </w:r>
      <w:r>
        <w:rPr>
          <w:rFonts w:ascii="Helvetica" w:hAnsi="Helvetica" w:cs="Helvetica"/>
          <w:noProof/>
          <w:color w:val="2D4486"/>
          <w:u w:color="10131A"/>
        </w:rPr>
        <w:drawing>
          <wp:inline distT="0" distB="0" distL="0" distR="0">
            <wp:extent cx="5059680" cy="505968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059680" cy="5059680"/>
                    </a:xfrm>
                    <a:prstGeom prst="rect">
                      <a:avLst/>
                    </a:prstGeom>
                    <a:noFill/>
                    <a:ln>
                      <a:noFill/>
                    </a:ln>
                  </pic:spPr>
                </pic:pic>
              </a:graphicData>
            </a:graphic>
          </wp:inline>
        </w:drawing>
      </w: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color w:val="10131A"/>
          <w:sz w:val="28"/>
          <w:szCs w:val="28"/>
          <w:u w:color="10131A"/>
        </w:rPr>
        <w:fldChar w:fldCharType="end"/>
      </w: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b/>
          <w:bCs/>
          <w:color w:val="6C6C6C"/>
          <w:u w:color="10131A"/>
        </w:rPr>
        <w:t>Mi piace</w:t>
      </w:r>
      <w:proofErr w:type="gramStart"/>
      <w:r>
        <w:rPr>
          <w:rFonts w:ascii="Helvetica" w:hAnsi="Helvetica" w:cs="Helvetica"/>
          <w:color w:val="7F8592"/>
          <w:u w:color="10131A"/>
        </w:rPr>
        <w:t xml:space="preserve">   </w:t>
      </w:r>
      <w:proofErr w:type="gramEnd"/>
      <w:r>
        <w:rPr>
          <w:rFonts w:ascii="Helvetica" w:hAnsi="Helvetica" w:cs="Helvetica"/>
          <w:b/>
          <w:bCs/>
          <w:color w:val="6C6C6C"/>
          <w:u w:color="10131A"/>
        </w:rPr>
        <w:t>Commenta</w:t>
      </w:r>
      <w:r>
        <w:rPr>
          <w:rFonts w:ascii="Helvetica" w:hAnsi="Helvetica" w:cs="Helvetica"/>
          <w:color w:val="7F8592"/>
          <w:u w:color="10131A"/>
        </w:rPr>
        <w:t xml:space="preserve">   </w:t>
      </w:r>
      <w:r>
        <w:rPr>
          <w:rFonts w:ascii="Helvetica" w:hAnsi="Helvetica" w:cs="Helvetica"/>
          <w:b/>
          <w:bCs/>
          <w:color w:val="6C6C6C"/>
          <w:u w:color="10131A"/>
        </w:rPr>
        <w:t>Condividi</w:t>
      </w:r>
    </w:p>
    <w:p w:rsidR="00896646" w:rsidRDefault="00896646" w:rsidP="00896646">
      <w:pPr>
        <w:widowControl w:val="0"/>
        <w:numPr>
          <w:ilvl w:val="0"/>
          <w:numId w:val="9"/>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xml:space="preserve"> Piace a </w:t>
      </w:r>
      <w:hyperlink r:id="rId134" w:history="1">
        <w:dir w:val="ltr">
          <w:r>
            <w:rPr>
              <w:rFonts w:ascii="Helvetica" w:hAnsi="Helvetica" w:cs="Helvetica"/>
              <w:color w:val="2D4486"/>
              <w:u w:color="10131A"/>
            </w:rPr>
            <w:t>Cesare Bianchi</w:t>
          </w:r>
        </w:dir>
      </w:hyperlink>
      <w:r>
        <w:rPr>
          <w:rFonts w:ascii="Helvetica" w:hAnsi="Helvetica" w:cs="Helvetica"/>
          <w:color w:val="10131A"/>
          <w:u w:color="10131A"/>
        </w:rPr>
        <w:t xml:space="preserve">, </w:t>
      </w:r>
      <w:hyperlink r:id="rId135" w:history="1">
        <w:dir w:val="ltr">
          <w:proofErr w:type="spellStart"/>
          <w:r>
            <w:rPr>
              <w:rFonts w:ascii="Helvetica" w:hAnsi="Helvetica" w:cs="Helvetica"/>
              <w:color w:val="2D4486"/>
              <w:u w:color="10131A"/>
            </w:rPr>
            <w:t>Stephania</w:t>
          </w:r>
          <w:proofErr w:type="spellEnd"/>
          <w:r>
            <w:rPr>
              <w:rFonts w:ascii="Helvetica" w:hAnsi="Helvetica" w:cs="Helvetica"/>
              <w:color w:val="2D4486"/>
              <w:u w:color="10131A"/>
            </w:rPr>
            <w:t xml:space="preserve"> Thunder Cremaschi</w:t>
          </w:r>
        </w:dir>
      </w:hyperlink>
      <w:r>
        <w:rPr>
          <w:rFonts w:ascii="Helvetica" w:hAnsi="Helvetica" w:cs="Helvetica"/>
          <w:color w:val="10131A"/>
          <w:u w:color="10131A"/>
        </w:rPr>
        <w:t xml:space="preserve"> e </w:t>
      </w:r>
      <w:hyperlink r:id="rId136" w:history="1">
        <w:r>
          <w:rPr>
            <w:rFonts w:ascii="Helvetica" w:hAnsi="Helvetica" w:cs="Helvetica"/>
            <w:color w:val="2D4486"/>
            <w:u w:color="10131A"/>
          </w:rPr>
          <w:t>altri 50</w:t>
        </w:r>
      </w:hyperlink>
      <w:r>
        <w:rPr>
          <w:rFonts w:ascii="Helvetica" w:hAnsi="Helvetica" w:cs="Helvetica"/>
          <w:color w:val="10131A"/>
          <w:u w:color="10131A"/>
        </w:rPr>
        <w:t>.</w:t>
      </w:r>
      <w:proofErr w:type="gramStart"/>
      <w:r>
        <w:rPr>
          <w:rFonts w:ascii="Helvetica" w:hAnsi="Helvetica" w:cs="Helvetica"/>
          <w:color w:val="10131A"/>
          <w:u w:color="10131A"/>
        </w:rPr>
        <w:t>  </w:t>
      </w:r>
      <w:proofErr w:type="gramEnd"/>
    </w:p>
    <w:p w:rsidR="00896646" w:rsidRDefault="00896646" w:rsidP="00896646">
      <w:pPr>
        <w:widowControl w:val="0"/>
        <w:numPr>
          <w:ilvl w:val="0"/>
          <w:numId w:val="9"/>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b/>
          <w:bCs/>
          <w:color w:val="10131A"/>
          <w:kern w:val="1"/>
          <w:u w:color="10131A"/>
        </w:rPr>
        <w:tab/>
      </w:r>
      <w:r>
        <w:rPr>
          <w:rFonts w:ascii="Helvetica" w:hAnsi="Helvetica" w:cs="Helvetica"/>
          <w:b/>
          <w:bCs/>
          <w:color w:val="10131A"/>
          <w:kern w:val="1"/>
          <w:u w:color="10131A"/>
        </w:rPr>
        <w:tab/>
      </w:r>
      <w:r>
        <w:rPr>
          <w:rFonts w:ascii="Helvetica" w:hAnsi="Helvetica" w:cs="Helvetica"/>
          <w:b/>
          <w:bCs/>
          <w:color w:val="10131A"/>
          <w:u w:color="10131A"/>
        </w:rPr>
        <w:t>Commenti</w:t>
      </w:r>
    </w:p>
    <w:p w:rsidR="00896646" w:rsidRDefault="00896646" w:rsidP="00896646">
      <w:pPr>
        <w:widowControl w:val="0"/>
        <w:numPr>
          <w:ilvl w:val="1"/>
          <w:numId w:val="9"/>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"https://www.facebook.com/silvia.frego?fref=ufi"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9"/>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138" w:history="1">
        <w:dir w:val="ltr">
          <w:r>
            <w:rPr>
              <w:rFonts w:ascii="Helvetica" w:hAnsi="Helvetica" w:cs="Helvetica"/>
              <w:b/>
              <w:bCs/>
              <w:color w:val="2D4486"/>
              <w:u w:color="10131A"/>
            </w:rPr>
            <w:t>Silvia Emanuela Frego</w:t>
          </w:r>
        </w:dir>
      </w:hyperlink>
      <w:dir w:val="ltr">
        <w:r>
          <w:rPr>
            <w:rFonts w:ascii="Helvetica" w:hAnsi="Helvetica" w:cs="Helvetica"/>
            <w:color w:val="10131A"/>
            <w:u w:color="10131A"/>
          </w:rPr>
          <w:t xml:space="preserve"> che donna!!! eccezionale</w:t>
        </w:r>
        <w:r>
          <w:rPr>
            <w:rFonts w:ascii="Helvetica" w:hAnsi="Helvetica" w:cs="Helvetica"/>
            <w:color w:val="10131A"/>
            <w:u w:color="10131A"/>
          </w:rPr>
          <w:t>‬ </w:t>
        </w:r>
        <w:dir w:val="ltr">
          <w:r>
            <w:rPr>
              <w:rFonts w:ascii="Helvetica" w:hAnsi="Helvetica" w:cs="Helvetica"/>
              <w:color w:val="10131A"/>
              <w:u w:color="10131A"/>
            </w:rPr>
            <w:t> </w:t>
          </w:r>
          <w:hyperlink r:id="rId139" w:history="1">
            <w:r>
              <w:rPr>
                <w:rFonts w:ascii="Helvetica" w:hAnsi="Helvetica" w:cs="Helvetica"/>
                <w:color w:val="7F8592"/>
                <w:u w:color="10131A"/>
              </w:rPr>
              <w:t>15 settembre alle ore 15:05</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140" w:history="1">
            <w:r>
              <w:rPr>
                <w:rFonts w:ascii="Helvetica" w:hAnsi="Helvetica" w:cs="Helvetica"/>
                <w:color w:val="2D4486"/>
                <w:u w:color="10131A"/>
              </w:rPr>
              <w:t>4</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9"/>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"https://www.facebook.com/maya.beatrice13?fref=ufi"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9"/>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142" w:history="1">
        <w:dir w:val="ltr">
          <w:r>
            <w:rPr>
              <w:rFonts w:ascii="Helvetica" w:hAnsi="Helvetica" w:cs="Helvetica"/>
              <w:b/>
              <w:bCs/>
              <w:color w:val="2D4486"/>
              <w:u w:color="10131A"/>
            </w:rPr>
            <w:t xml:space="preserve">Cristina </w:t>
          </w:r>
          <w:proofErr w:type="spellStart"/>
          <w:r>
            <w:rPr>
              <w:rFonts w:ascii="Helvetica" w:hAnsi="Helvetica" w:cs="Helvetica"/>
              <w:b/>
              <w:bCs/>
              <w:color w:val="2D4486"/>
              <w:u w:color="10131A"/>
            </w:rPr>
            <w:t>Maroli</w:t>
          </w:r>
          <w:proofErr w:type="spellEnd"/>
        </w:dir>
      </w:hyperlink>
      <w:dir w:val="ltr">
        <w:r>
          <w:rPr>
            <w:rFonts w:ascii="Helvetica" w:hAnsi="Helvetica" w:cs="Helvetica"/>
            <w:color w:val="10131A"/>
            <w:u w:color="10131A"/>
          </w:rPr>
          <w:t xml:space="preserve"> Insegnante </w:t>
        </w:r>
        <w:proofErr w:type="spellStart"/>
        <w:r>
          <w:rPr>
            <w:rFonts w:ascii="Helvetica" w:hAnsi="Helvetica" w:cs="Helvetica"/>
            <w:color w:val="10131A"/>
            <w:u w:color="10131A"/>
          </w:rPr>
          <w:t>eccezzionale</w:t>
        </w:r>
        <w:proofErr w:type="spellEnd"/>
        <w:r>
          <w:rPr>
            <w:rFonts w:ascii="Helvetica" w:hAnsi="Helvetica" w:cs="Helvetica"/>
            <w:color w:val="10131A"/>
            <w:u w:color="10131A"/>
          </w:rPr>
          <w:t xml:space="preserve"> </w:t>
        </w:r>
        <w:r>
          <w:rPr>
            <w:rFonts w:ascii="Helvetica" w:hAnsi="Helvetica" w:cs="Helvetica"/>
            <w:color w:val="10131A"/>
            <w:u w:color="10131A"/>
          </w:rPr>
          <w:t>‬ </w:t>
        </w:r>
        <w:dir w:val="ltr">
          <w:r>
            <w:rPr>
              <w:rFonts w:ascii="Helvetica" w:hAnsi="Helvetica" w:cs="Helvetica"/>
              <w:color w:val="10131A"/>
              <w:u w:color="10131A"/>
            </w:rPr>
            <w:t> </w:t>
          </w:r>
          <w:hyperlink r:id="rId143" w:history="1">
            <w:r>
              <w:rPr>
                <w:rFonts w:ascii="Helvetica" w:hAnsi="Helvetica" w:cs="Helvetica"/>
                <w:color w:val="7F8592"/>
                <w:u w:color="10131A"/>
              </w:rPr>
              <w:t>15 settembre alle ore 17:11</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144" w:history="1">
            <w:r>
              <w:rPr>
                <w:rFonts w:ascii="Helvetica" w:hAnsi="Helvetica" w:cs="Helvetica"/>
                <w:color w:val="2D4486"/>
                <w:u w:color="10131A"/>
              </w:rPr>
              <w:t>1</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9"/>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"https://www.facebook.com/profile.php?id=100004692348941&amp;fref=ufi"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9"/>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146" w:history="1">
        <w:dir w:val="ltr">
          <w:r>
            <w:rPr>
              <w:rFonts w:ascii="Helvetica" w:hAnsi="Helvetica" w:cs="Helvetica"/>
              <w:b/>
              <w:bCs/>
              <w:color w:val="2D4486"/>
              <w:u w:color="10131A"/>
            </w:rPr>
            <w:t>Deborah Albergoni</w:t>
          </w:r>
        </w:dir>
      </w:hyperlink>
      <w:dir w:val="ltr">
        <w:r>
          <w:rPr>
            <w:rFonts w:ascii="Helvetica" w:hAnsi="Helvetica" w:cs="Helvetica"/>
            <w:color w:val="10131A"/>
            <w:u w:color="10131A"/>
          </w:rPr>
          <w:t xml:space="preserve"> Bellissima bravissima fantastica e .... Dopo 20 che la conosco mi sorprende sempre ciao </w:t>
        </w:r>
        <w:proofErr w:type="spellStart"/>
        <w:r>
          <w:rPr>
            <w:rFonts w:ascii="Helvetica" w:hAnsi="Helvetica" w:cs="Helvetica"/>
            <w:color w:val="10131A"/>
            <w:u w:color="10131A"/>
          </w:rPr>
          <w:t>Samy</w:t>
        </w:r>
        <w:proofErr w:type="spellEnd"/>
        <w:r>
          <w:rPr>
            <w:rFonts w:ascii="Helvetica" w:hAnsi="Helvetica" w:cs="Helvetica"/>
            <w:color w:val="10131A"/>
            <w:u w:color="10131A"/>
          </w:rPr>
          <w:t>‬ </w:t>
        </w:r>
        <w:dir w:val="ltr">
          <w:r>
            <w:rPr>
              <w:rFonts w:ascii="Helvetica" w:hAnsi="Helvetica" w:cs="Helvetica"/>
              <w:color w:val="10131A"/>
              <w:u w:color="10131A"/>
            </w:rPr>
            <w:t> </w:t>
          </w:r>
          <w:hyperlink r:id="rId147" w:history="1">
            <w:r>
              <w:rPr>
                <w:rFonts w:ascii="Helvetica" w:hAnsi="Helvetica" w:cs="Helvetica"/>
                <w:color w:val="7F8592"/>
                <w:u w:color="10131A"/>
              </w:rPr>
              <w:t>15 settembre alle ore 20:15</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148" w:history="1">
            <w:r>
              <w:rPr>
                <w:rFonts w:ascii="Helvetica" w:hAnsi="Helvetica" w:cs="Helvetica"/>
                <w:color w:val="2D4486"/>
                <w:u w:color="10131A"/>
              </w:rPr>
              <w:t>1</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0"/>
          <w:numId w:val="9"/>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noProof/>
          <w:color w:val="10131A"/>
          <w:u w:color="10131A"/>
        </w:rPr>
        <w:drawing>
          <wp:inline distT="0" distB="0" distL="0" distR="0">
            <wp:extent cx="812800" cy="812800"/>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0"/>
          <w:numId w:val="9"/>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u w:color="10131A"/>
        </w:rPr>
        <w:t> </w:t>
      </w:r>
      <w:r>
        <w:rPr>
          <w:rFonts w:ascii="Helvetica" w:hAnsi="Helvetica" w:cs="Helvetica"/>
          <w:color w:val="7F8592"/>
          <w:u w:color="10131A"/>
        </w:rPr>
        <w:t>Scrivi un commento</w:t>
      </w:r>
      <w:proofErr w:type="gramStart"/>
      <w:r>
        <w:rPr>
          <w:rFonts w:ascii="Helvetica" w:hAnsi="Helvetica" w:cs="Helvetica"/>
          <w:color w:val="7F8592"/>
          <w:u w:color="10131A"/>
        </w:rPr>
        <w:t>...</w:t>
      </w:r>
      <w:proofErr w:type="gramEnd"/>
      <w:r>
        <w:rPr>
          <w:rFonts w:ascii="Helvetica" w:hAnsi="Helvetica" w:cs="Helvetica"/>
          <w:color w:val="7F8592"/>
          <w:u w:color="10131A"/>
        </w:rPr>
        <w:t> </w:t>
      </w:r>
      <w:r>
        <w:rPr>
          <w:rFonts w:ascii="Helvetica" w:hAnsi="Helvetica" w:cs="Helvetica"/>
          <w:color w:val="10131A"/>
          <w:u w:color="10131A"/>
        </w:rPr>
        <w:t> </w:t>
      </w:r>
      <w:r>
        <w:rPr>
          <w:rFonts w:ascii="Helvetica" w:hAnsi="Helvetica" w:cs="Helvetica"/>
          <w:color w:val="10131A"/>
          <w:sz w:val="2000"/>
          <w:szCs w:val="2000"/>
          <w:u w:color="10131A"/>
        </w:rPr>
        <w:t> </w:t>
      </w:r>
      <w:r>
        <w:rPr>
          <w:rFonts w:ascii="Helvetica" w:hAnsi="Helvetica" w:cs="Helvetica"/>
          <w:i/>
          <w:iCs/>
          <w:color w:val="10131A"/>
          <w:u w:color="10131A"/>
        </w:rPr>
        <w:t> </w:t>
      </w:r>
      <w:r>
        <w:rPr>
          <w:rFonts w:ascii="Helvetica" w:hAnsi="Helvetica" w:cs="Helvetica"/>
          <w:color w:val="10131A"/>
          <w:u w:color="10131A"/>
        </w:rPr>
        <w:t> </w:t>
      </w:r>
      <w:r>
        <w:rPr>
          <w:rFonts w:ascii="Helvetica" w:hAnsi="Helvetica" w:cs="Helvetica"/>
          <w:color w:val="2D4486"/>
          <w:u w:color="10131A"/>
        </w:rPr>
        <w:t>  </w:t>
      </w:r>
      <w:r>
        <w:rPr>
          <w:rFonts w:ascii="Helvetica" w:hAnsi="Helvetica" w:cs="Helvetica"/>
          <w:color w:val="10131A"/>
          <w:u w:color="10131A"/>
        </w:rPr>
        <w:t>     </w:t>
      </w: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2D4486"/>
          <w:u w:color="10131A"/>
        </w:rPr>
      </w:pPr>
    </w:p>
    <w:tbl>
      <w:tblPr>
        <w:tblW w:w="0" w:type="auto"/>
        <w:tblBorders>
          <w:top w:val="nil"/>
          <w:left w:val="nil"/>
          <w:right w:val="nil"/>
        </w:tblBorders>
        <w:tblLayout w:type="fixed"/>
        <w:tblLook w:val="0000" w:firstRow="0" w:lastRow="0" w:firstColumn="0" w:lastColumn="0" w:noHBand="0" w:noVBand="0"/>
      </w:tblPr>
      <w:tblGrid>
        <w:gridCol w:w="1068"/>
        <w:gridCol w:w="274"/>
        <w:gridCol w:w="686"/>
        <w:gridCol w:w="960"/>
        <w:gridCol w:w="960"/>
        <w:gridCol w:w="960"/>
        <w:gridCol w:w="960"/>
        <w:gridCol w:w="960"/>
        <w:gridCol w:w="960"/>
        <w:gridCol w:w="960"/>
      </w:tblGrid>
      <w:tr>
        <w:tblPrEx>
          <w:tblCellMar>
            <w:top w:w="0" w:type="dxa"/>
            <w:bottom w:w="0" w:type="dxa"/>
          </w:tblCellMar>
        </w:tblPrEx>
        <w:trPr>
          <w:gridAfter w:val="8"/>
        </w:trPr>
        <w:tc>
          <w:tcPr>
            <w:tcW w:w="1342"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begin"/>
            </w:r>
            <w:r>
              <w:rPr>
                <w:rFonts w:ascii="Helvetica" w:hAnsi="Helvetica" w:cs="Helvetica"/>
                <w:color w:val="2D4486"/>
                <w:u w:color="10131A"/>
              </w:rPr>
              <w:instrText>HYPERLINK "https://www.facebook.com/ale.fit?fref=nf"</w:instrText>
            </w:r>
            <w:r>
              <w:rPr>
                <w:rFonts w:ascii="Helvetica" w:hAnsi="Helvetica" w:cs="Helvetica"/>
                <w:color w:val="2D4486"/>
                <w:u w:color="10131A"/>
              </w:rPr>
            </w:r>
            <w:r>
              <w:rPr>
                <w:rFonts w:ascii="Helvetica" w:hAnsi="Helvetica" w:cs="Helvetica"/>
                <w:color w:val="2D4486"/>
                <w:u w:color="10131A"/>
              </w:rPr>
              <w:fldChar w:fldCharType="separate"/>
            </w:r>
            <w:r>
              <w:rPr>
                <w:rFonts w:ascii="Helvetica" w:hAnsi="Helvetica" w:cs="Helvetica"/>
                <w:noProof/>
                <w:color w:val="2D4486"/>
                <w:u w:color="10131A"/>
              </w:rPr>
              <w:drawing>
                <wp:inline distT="0" distB="0" distL="0" distR="0">
                  <wp:extent cx="1270000" cy="1270000"/>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end"/>
            </w:r>
          </w:p>
        </w:tc>
        <w:tc>
          <w:tcPr>
            <w:tcW w:w="8440" w:type="dxa"/>
            <w:gridSpan w:val="2"/>
          </w:tcPr>
          <w:p w:rsidR="00896646" w:rsidRDefault="00896646">
            <w:pPr>
              <w:widowControl w:val="0"/>
              <w:autoSpaceDE w:val="0"/>
              <w:autoSpaceDN w:val="0"/>
              <w:adjustRightInd w:val="0"/>
              <w:rPr>
                <w:rFonts w:ascii="Helvetica" w:hAnsi="Helvetica" w:cs="Helvetica"/>
                <w:color w:val="2D4486"/>
                <w:u w:color="10131A"/>
              </w:rPr>
            </w:pPr>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hyperlink r:id="rId149" w:history="1">
              <w:r>
                <w:rPr>
                  <w:rFonts w:ascii="Helvetica" w:hAnsi="Helvetica" w:cs="Helvetica"/>
                  <w:b/>
                  <w:bCs/>
                  <w:color w:val="2D4486"/>
                  <w:sz w:val="28"/>
                  <w:szCs w:val="28"/>
                  <w:u w:color="10131A"/>
                </w:rPr>
                <w:t>Alessandra Marchetti</w:t>
              </w:r>
            </w:hyperlink>
            <w:r>
              <w:rPr>
                <w:rFonts w:ascii="Helvetica" w:hAnsi="Helvetica" w:cs="Helvetica"/>
                <w:color w:val="7F8592"/>
                <w:sz w:val="28"/>
                <w:szCs w:val="28"/>
                <w:u w:color="10131A"/>
              </w:rPr>
              <w:t xml:space="preserve"> con </w:t>
            </w:r>
            <w:hyperlink r:id="rId150" w:history="1">
              <w:r>
                <w:rPr>
                  <w:rFonts w:ascii="Helvetica" w:hAnsi="Helvetica" w:cs="Helvetica"/>
                  <w:color w:val="2D4486"/>
                  <w:sz w:val="28"/>
                  <w:szCs w:val="28"/>
                  <w:u w:color="10131A"/>
                </w:rPr>
                <w:t xml:space="preserve">Vane Lunatica </w:t>
              </w:r>
              <w:proofErr w:type="spellStart"/>
              <w:r>
                <w:rPr>
                  <w:rFonts w:ascii="Helvetica" w:hAnsi="Helvetica" w:cs="Helvetica"/>
                  <w:color w:val="2D4486"/>
                  <w:sz w:val="28"/>
                  <w:szCs w:val="28"/>
                  <w:u w:color="10131A"/>
                </w:rPr>
                <w:t>Avila</w:t>
              </w:r>
              <w:proofErr w:type="spellEnd"/>
            </w:hyperlink>
          </w:p>
          <w:p w:rsidR="00896646" w:rsidRDefault="00896646">
            <w:pPr>
              <w:widowControl w:val="0"/>
              <w:autoSpaceDE w:val="0"/>
              <w:autoSpaceDN w:val="0"/>
              <w:adjustRightInd w:val="0"/>
              <w:rPr>
                <w:rFonts w:ascii="Helvetica" w:hAnsi="Helvetica" w:cs="Helvetica"/>
                <w:i/>
                <w:iCs/>
                <w:color w:val="7F8592"/>
                <w:u w:color="10131A"/>
              </w:rPr>
            </w:pPr>
            <w:hyperlink r:id="rId151" w:history="1">
              <w:r>
                <w:rPr>
                  <w:rFonts w:ascii="Helvetica" w:hAnsi="Helvetica" w:cs="Helvetica"/>
                  <w:color w:val="7F8592"/>
                  <w:u w:color="10131A"/>
                </w:rPr>
                <w:t>12 settembre alle ore 22:23</w:t>
              </w:r>
            </w:hyperlink>
            <w:r>
              <w:rPr>
                <w:rFonts w:ascii="Helvetica" w:hAnsi="Helvetica" w:cs="Helvetica"/>
                <w:color w:val="7F8592"/>
                <w:u w:color="10131A"/>
              </w:rPr>
              <w:t xml:space="preserve"> · Modificato ·</w:t>
            </w:r>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 xml:space="preserve">Ed eccoci alla Danza! Ancora sorprese per questo imperdibile Training Camp di Halloween! Lei è l'icona stessa della danza contemporanea con e senza il palo: Vane </w:t>
      </w:r>
      <w:proofErr w:type="spellStart"/>
      <w:r>
        <w:rPr>
          <w:rFonts w:ascii="Helvetica" w:hAnsi="Helvetica" w:cs="Helvetica"/>
          <w:color w:val="10131A"/>
          <w:sz w:val="28"/>
          <w:szCs w:val="28"/>
          <w:u w:color="10131A"/>
        </w:rPr>
        <w:t>Lunática</w:t>
      </w:r>
      <w:proofErr w:type="spellEnd"/>
      <w:r>
        <w:rPr>
          <w:rFonts w:ascii="Helvetica" w:hAnsi="Helvetica" w:cs="Helvetica"/>
          <w:color w:val="10131A"/>
          <w:sz w:val="28"/>
          <w:szCs w:val="28"/>
          <w:u w:color="10131A"/>
        </w:rPr>
        <w:t xml:space="preserve"> l'artista spagnola poliedrica dalle mille sorprese. Con i suoi </w:t>
      </w:r>
      <w:proofErr w:type="spellStart"/>
      <w:r>
        <w:rPr>
          <w:rFonts w:ascii="Helvetica" w:hAnsi="Helvetica" w:cs="Helvetica"/>
          <w:color w:val="10131A"/>
          <w:sz w:val="28"/>
          <w:szCs w:val="28"/>
          <w:u w:color="10131A"/>
        </w:rPr>
        <w:t>piu</w:t>
      </w:r>
      <w:proofErr w:type="spellEnd"/>
      <w:r>
        <w:rPr>
          <w:rFonts w:ascii="Helvetica" w:hAnsi="Helvetica" w:cs="Helvetica"/>
          <w:color w:val="10131A"/>
          <w:sz w:val="28"/>
          <w:szCs w:val="28"/>
          <w:u w:color="10131A"/>
        </w:rPr>
        <w:t xml:space="preserve"> di </w:t>
      </w:r>
      <w:proofErr w:type="gramStart"/>
      <w:r>
        <w:rPr>
          <w:rFonts w:ascii="Helvetica" w:hAnsi="Helvetica" w:cs="Helvetica"/>
          <w:color w:val="10131A"/>
          <w:sz w:val="28"/>
          <w:szCs w:val="28"/>
          <w:u w:color="10131A"/>
        </w:rPr>
        <w:t>12</w:t>
      </w:r>
      <w:proofErr w:type="gramEnd"/>
      <w:r>
        <w:rPr>
          <w:rFonts w:ascii="Helvetica" w:hAnsi="Helvetica" w:cs="Helvetica"/>
          <w:color w:val="10131A"/>
          <w:sz w:val="28"/>
          <w:szCs w:val="28"/>
          <w:u w:color="10131A"/>
        </w:rPr>
        <w:t xml:space="preserve"> anni di esperienza, si è specializzata in </w:t>
      </w:r>
      <w:proofErr w:type="spellStart"/>
      <w:r>
        <w:rPr>
          <w:rFonts w:ascii="Helvetica" w:hAnsi="Helvetica" w:cs="Helvetica"/>
          <w:color w:val="10131A"/>
          <w:sz w:val="28"/>
          <w:szCs w:val="28"/>
          <w:u w:color="10131A"/>
        </w:rPr>
        <w:t>acrobática</w:t>
      </w:r>
      <w:proofErr w:type="spellEnd"/>
      <w:r>
        <w:rPr>
          <w:rFonts w:ascii="Helvetica" w:hAnsi="Helvetica" w:cs="Helvetica"/>
          <w:color w:val="10131A"/>
          <w:sz w:val="28"/>
          <w:szCs w:val="28"/>
          <w:u w:color="10131A"/>
        </w:rPr>
        <w:t xml:space="preserve"> aerea (tessuto, cerchio e </w:t>
      </w:r>
      <w:proofErr w:type="spellStart"/>
      <w:r>
        <w:rPr>
          <w:rFonts w:ascii="Helvetica" w:hAnsi="Helvetica" w:cs="Helvetica"/>
          <w:color w:val="10131A"/>
          <w:sz w:val="28"/>
          <w:szCs w:val="28"/>
          <w:u w:color="10131A"/>
        </w:rPr>
        <w:t>loops</w:t>
      </w:r>
      <w:proofErr w:type="spellEnd"/>
      <w:r>
        <w:rPr>
          <w:rFonts w:ascii="Helvetica" w:hAnsi="Helvetica" w:cs="Helvetica"/>
          <w:color w:val="10131A"/>
          <w:sz w:val="28"/>
          <w:szCs w:val="28"/>
          <w:u w:color="10131A"/>
        </w:rPr>
        <w:t xml:space="preserve">), nuoto sincronizzato, danza contemporanea e danza verticale. </w:t>
      </w:r>
      <w:proofErr w:type="gramStart"/>
      <w:r>
        <w:rPr>
          <w:rFonts w:ascii="Helvetica" w:hAnsi="Helvetica" w:cs="Helvetica"/>
          <w:color w:val="10131A"/>
          <w:sz w:val="28"/>
          <w:szCs w:val="28"/>
          <w:u w:color="10131A"/>
        </w:rPr>
        <w:t>Ad</w:t>
      </w:r>
      <w:proofErr w:type="gramEnd"/>
      <w:r>
        <w:rPr>
          <w:rFonts w:ascii="Helvetica" w:hAnsi="Helvetica" w:cs="Helvetica"/>
          <w:color w:val="10131A"/>
          <w:sz w:val="28"/>
          <w:szCs w:val="28"/>
          <w:u w:color="10131A"/>
        </w:rPr>
        <w:t xml:space="preserve"> oggi è anche conosciuta nel mondo della pole dance come performer, coreografa ed </w:t>
      </w:r>
      <w:proofErr w:type="spellStart"/>
      <w:r>
        <w:rPr>
          <w:rFonts w:ascii="Helvetica" w:hAnsi="Helvetica" w:cs="Helvetica"/>
          <w:color w:val="10131A"/>
          <w:sz w:val="28"/>
          <w:szCs w:val="28"/>
          <w:u w:color="10131A"/>
        </w:rPr>
        <w:t>inseg</w:t>
      </w:r>
      <w:proofErr w:type="spellEnd"/>
      <w:r>
        <w:rPr>
          <w:rFonts w:ascii="Helvetica" w:hAnsi="Helvetica" w:cs="Helvetica"/>
          <w:color w:val="10131A"/>
          <w:sz w:val="28"/>
          <w:szCs w:val="28"/>
          <w:u w:color="10131A"/>
        </w:rPr>
        <w:t>...</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2D4486"/>
          <w:sz w:val="28"/>
          <w:szCs w:val="28"/>
          <w:u w:color="10131A"/>
        </w:rPr>
        <w:t>Altro...</w:t>
      </w:r>
    </w:p>
    <w:p w:rsidR="00896646" w:rsidRDefault="00896646" w:rsidP="00896646">
      <w:pPr>
        <w:widowControl w:val="0"/>
        <w:autoSpaceDE w:val="0"/>
        <w:autoSpaceDN w:val="0"/>
        <w:adjustRightInd w:val="0"/>
        <w:rPr>
          <w:rFonts w:ascii="Helvetica" w:hAnsi="Helvetica" w:cs="Helvetica"/>
          <w:color w:val="10131A"/>
          <w:sz w:val="28"/>
          <w:szCs w:val="28"/>
          <w:u w:color="10131A"/>
        </w:rPr>
      </w:pPr>
    </w:p>
    <w:p w:rsidR="00896646" w:rsidRDefault="00896646" w:rsidP="00896646">
      <w:pPr>
        <w:widowControl w:val="0"/>
        <w:autoSpaceDE w:val="0"/>
        <w:autoSpaceDN w:val="0"/>
        <w:adjustRightInd w:val="0"/>
        <w:rPr>
          <w:rFonts w:ascii="Helvetica" w:hAnsi="Helvetica" w:cs="Helvetica"/>
          <w:color w:val="2D4486"/>
          <w:u w:color="10131A"/>
        </w:rPr>
      </w:pPr>
      <w:r>
        <w:rPr>
          <w:rFonts w:ascii="Helvetica" w:hAnsi="Helvetica" w:cs="Helvetica"/>
          <w:color w:val="10131A"/>
          <w:sz w:val="28"/>
          <w:szCs w:val="28"/>
          <w:u w:color="10131A"/>
        </w:rPr>
        <w:fldChar w:fldCharType="begin"/>
      </w:r>
      <w:r>
        <w:rPr>
          <w:rFonts w:ascii="Helvetica" w:hAnsi="Helvetica" w:cs="Helvetica"/>
          <w:color w:val="10131A"/>
          <w:sz w:val="28"/>
          <w:szCs w:val="28"/>
          <w:u w:color="10131A"/>
        </w:rPr>
        <w:instrText>HYPERLINK "https://www.facebook.com/photo.php?fbid=10207959447489455&amp;set=gm.1688928128011041&amp;type=3"</w:instrText>
      </w:r>
      <w:r>
        <w:rPr>
          <w:rFonts w:ascii="Helvetica" w:hAnsi="Helvetica" w:cs="Helvetica"/>
          <w:color w:val="10131A"/>
          <w:sz w:val="28"/>
          <w:szCs w:val="28"/>
          <w:u w:color="10131A"/>
        </w:rPr>
      </w:r>
      <w:r>
        <w:rPr>
          <w:rFonts w:ascii="Helvetica" w:hAnsi="Helvetica" w:cs="Helvetica"/>
          <w:color w:val="10131A"/>
          <w:sz w:val="28"/>
          <w:szCs w:val="28"/>
          <w:u w:color="10131A"/>
        </w:rPr>
        <w:fldChar w:fldCharType="separate"/>
      </w:r>
      <w:r>
        <w:rPr>
          <w:rFonts w:ascii="Helvetica" w:hAnsi="Helvetica" w:cs="Helvetica"/>
          <w:noProof/>
          <w:color w:val="2D4486"/>
          <w:u w:color="10131A"/>
        </w:rPr>
        <w:drawing>
          <wp:inline distT="0" distB="0" distL="0" distR="0">
            <wp:extent cx="12192000" cy="8117840"/>
            <wp:effectExtent l="0" t="0" r="0" b="1016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192000" cy="8117840"/>
                    </a:xfrm>
                    <a:prstGeom prst="rect">
                      <a:avLst/>
                    </a:prstGeom>
                    <a:noFill/>
                    <a:ln>
                      <a:noFill/>
                    </a:ln>
                  </pic:spPr>
                </pic:pic>
              </a:graphicData>
            </a:graphic>
          </wp:inline>
        </w:drawing>
      </w: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color w:val="10131A"/>
          <w:sz w:val="28"/>
          <w:szCs w:val="28"/>
          <w:u w:color="10131A"/>
        </w:rPr>
        <w:fldChar w:fldCharType="end"/>
      </w: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b/>
          <w:bCs/>
          <w:color w:val="6C6C6C"/>
          <w:u w:color="10131A"/>
        </w:rPr>
        <w:t>Mi piace</w:t>
      </w:r>
      <w:proofErr w:type="gramStart"/>
      <w:r>
        <w:rPr>
          <w:rFonts w:ascii="Helvetica" w:hAnsi="Helvetica" w:cs="Helvetica"/>
          <w:color w:val="7F8592"/>
          <w:u w:color="10131A"/>
        </w:rPr>
        <w:t xml:space="preserve">   </w:t>
      </w:r>
      <w:proofErr w:type="gramEnd"/>
      <w:r>
        <w:rPr>
          <w:rFonts w:ascii="Helvetica" w:hAnsi="Helvetica" w:cs="Helvetica"/>
          <w:b/>
          <w:bCs/>
          <w:color w:val="6C6C6C"/>
          <w:u w:color="10131A"/>
        </w:rPr>
        <w:t>Commenta</w:t>
      </w:r>
      <w:r>
        <w:rPr>
          <w:rFonts w:ascii="Helvetica" w:hAnsi="Helvetica" w:cs="Helvetica"/>
          <w:color w:val="7F8592"/>
          <w:u w:color="10131A"/>
        </w:rPr>
        <w:t xml:space="preserve">   </w:t>
      </w:r>
      <w:r>
        <w:rPr>
          <w:rFonts w:ascii="Helvetica" w:hAnsi="Helvetica" w:cs="Helvetica"/>
          <w:b/>
          <w:bCs/>
          <w:color w:val="6C6C6C"/>
          <w:u w:color="10131A"/>
        </w:rPr>
        <w:t>Condividi</w:t>
      </w:r>
    </w:p>
    <w:p w:rsidR="00896646" w:rsidRDefault="00896646" w:rsidP="00896646">
      <w:pPr>
        <w:widowControl w:val="0"/>
        <w:numPr>
          <w:ilvl w:val="0"/>
          <w:numId w:val="10"/>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xml:space="preserve"> Piace a </w:t>
      </w:r>
      <w:hyperlink r:id="rId153" w:history="1">
        <w:dir w:val="ltr">
          <w:proofErr w:type="spellStart"/>
          <w:r>
            <w:rPr>
              <w:rFonts w:ascii="Helvetica" w:hAnsi="Helvetica" w:cs="Helvetica"/>
              <w:color w:val="2D4486"/>
              <w:u w:color="10131A"/>
            </w:rPr>
            <w:t>Stephania</w:t>
          </w:r>
          <w:proofErr w:type="spellEnd"/>
          <w:r>
            <w:rPr>
              <w:rFonts w:ascii="Helvetica" w:hAnsi="Helvetica" w:cs="Helvetica"/>
              <w:color w:val="2D4486"/>
              <w:u w:color="10131A"/>
            </w:rPr>
            <w:t xml:space="preserve"> Thunder Cremaschi</w:t>
          </w:r>
        </w:dir>
      </w:hyperlink>
      <w:r>
        <w:rPr>
          <w:rFonts w:ascii="Helvetica" w:hAnsi="Helvetica" w:cs="Helvetica"/>
          <w:color w:val="10131A"/>
          <w:u w:color="10131A"/>
        </w:rPr>
        <w:t xml:space="preserve"> e </w:t>
      </w:r>
      <w:hyperlink r:id="rId154" w:history="1">
        <w:r>
          <w:rPr>
            <w:rFonts w:ascii="Helvetica" w:hAnsi="Helvetica" w:cs="Helvetica"/>
            <w:color w:val="2D4486"/>
            <w:u w:color="10131A"/>
          </w:rPr>
          <w:t>altre 39 persone</w:t>
        </w:r>
      </w:hyperlink>
      <w:r>
        <w:rPr>
          <w:rFonts w:ascii="Helvetica" w:hAnsi="Helvetica" w:cs="Helvetica"/>
          <w:color w:val="10131A"/>
          <w:u w:color="10131A"/>
        </w:rPr>
        <w:t>.</w:t>
      </w:r>
      <w:proofErr w:type="gramStart"/>
      <w:r>
        <w:rPr>
          <w:rFonts w:ascii="Helvetica" w:hAnsi="Helvetica" w:cs="Helvetica"/>
          <w:color w:val="10131A"/>
          <w:u w:color="10131A"/>
        </w:rPr>
        <w:t>  </w:t>
      </w:r>
      <w:proofErr w:type="gramEnd"/>
    </w:p>
    <w:p w:rsidR="00896646" w:rsidRDefault="00896646" w:rsidP="00896646">
      <w:pPr>
        <w:widowControl w:val="0"/>
        <w:numPr>
          <w:ilvl w:val="0"/>
          <w:numId w:val="10"/>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b/>
          <w:bCs/>
          <w:color w:val="10131A"/>
          <w:kern w:val="1"/>
          <w:u w:color="10131A"/>
        </w:rPr>
        <w:tab/>
      </w:r>
      <w:r>
        <w:rPr>
          <w:rFonts w:ascii="Helvetica" w:hAnsi="Helvetica" w:cs="Helvetica"/>
          <w:b/>
          <w:bCs/>
          <w:color w:val="10131A"/>
          <w:kern w:val="1"/>
          <w:u w:color="10131A"/>
        </w:rPr>
        <w:tab/>
      </w:r>
      <w:r>
        <w:rPr>
          <w:rFonts w:ascii="Helvetica" w:hAnsi="Helvetica" w:cs="Helvetica"/>
          <w:b/>
          <w:bCs/>
          <w:color w:val="10131A"/>
          <w:u w:color="10131A"/>
        </w:rPr>
        <w:t>Commenti</w:t>
      </w:r>
    </w:p>
    <w:p w:rsidR="00896646" w:rsidRDefault="00896646" w:rsidP="00896646">
      <w:pPr>
        <w:widowControl w:val="0"/>
        <w:numPr>
          <w:ilvl w:val="1"/>
          <w:numId w:val="10"/>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"https://www.facebook.com/ingrid.maddi?fref=ufi"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10"/>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156" w:history="1">
        <w:dir w:val="ltr">
          <w:r>
            <w:rPr>
              <w:rFonts w:ascii="Helvetica" w:hAnsi="Helvetica" w:cs="Helvetica"/>
              <w:b/>
              <w:bCs/>
              <w:color w:val="2D4486"/>
              <w:u w:color="10131A"/>
            </w:rPr>
            <w:t>Ingrid Maddalena</w:t>
          </w:r>
        </w:dir>
      </w:hyperlink>
      <w:dir w:val="ltr">
        <w:r>
          <w:rPr>
            <w:rFonts w:ascii="Helvetica" w:hAnsi="Helvetica" w:cs="Helvetica"/>
            <w:color w:val="10131A"/>
            <w:u w:color="10131A"/>
          </w:rPr>
          <w:t xml:space="preserve"> AMO</w:t>
        </w:r>
        <w:r>
          <w:rPr>
            <w:rFonts w:ascii="Helvetica" w:hAnsi="Helvetica" w:cs="Helvetica"/>
            <w:color w:val="10131A"/>
            <w:u w:color="10131A"/>
          </w:rPr>
          <w:t>‬ </w:t>
        </w:r>
        <w:dir w:val="ltr">
          <w:r>
            <w:rPr>
              <w:rFonts w:ascii="Helvetica" w:hAnsi="Helvetica" w:cs="Helvetica"/>
              <w:color w:val="10131A"/>
              <w:u w:color="10131A"/>
            </w:rPr>
            <w:t> </w:t>
          </w:r>
          <w:hyperlink r:id="rId157" w:history="1">
            <w:r>
              <w:rPr>
                <w:rFonts w:ascii="Helvetica" w:hAnsi="Helvetica" w:cs="Helvetica"/>
                <w:color w:val="7F8592"/>
                <w:u w:color="10131A"/>
              </w:rPr>
              <w:t>12 settembre alle ore 22:23</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158" w:history="1">
            <w:r>
              <w:rPr>
                <w:rFonts w:ascii="Helvetica" w:hAnsi="Helvetica" w:cs="Helvetica"/>
                <w:color w:val="2D4486"/>
                <w:u w:color="10131A"/>
              </w:rPr>
              <w:t>3</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10"/>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"https://www.facebook.com/ale.fit?fref=ufi"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10"/>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159" w:history="1">
        <w:dir w:val="ltr">
          <w:r>
            <w:rPr>
              <w:rFonts w:ascii="Helvetica" w:hAnsi="Helvetica" w:cs="Helvetica"/>
              <w:b/>
              <w:bCs/>
              <w:color w:val="2D4486"/>
              <w:u w:color="10131A"/>
            </w:rPr>
            <w:t>Alessandra Marchetti</w:t>
          </w:r>
        </w:dir>
      </w:hyperlink>
      <w:dir w:val="ltr">
        <w:r>
          <w:rPr>
            <w:rFonts w:ascii="Helvetica" w:hAnsi="Helvetica" w:cs="Helvetica"/>
            <w:color w:val="10131A"/>
            <w:u w:color="10131A"/>
          </w:rPr>
          <w:t xml:space="preserve"> Anche noi!!!!</w:t>
        </w:r>
        <w:r>
          <w:rPr>
            <w:rFonts w:ascii="Helvetica" w:hAnsi="Helvetica" w:cs="Helvetica"/>
            <w:color w:val="10131A"/>
            <w:u w:color="10131A"/>
          </w:rPr>
          <w:t>‬ </w:t>
        </w:r>
        <w:dir w:val="ltr">
          <w:r>
            <w:rPr>
              <w:rFonts w:ascii="Helvetica" w:hAnsi="Helvetica" w:cs="Helvetica"/>
              <w:color w:val="10131A"/>
              <w:u w:color="10131A"/>
            </w:rPr>
            <w:t> </w:t>
          </w:r>
          <w:hyperlink r:id="rId160" w:history="1">
            <w:r>
              <w:rPr>
                <w:rFonts w:ascii="Helvetica" w:hAnsi="Helvetica" w:cs="Helvetica"/>
                <w:color w:val="7F8592"/>
                <w:u w:color="10131A"/>
              </w:rPr>
              <w:t>12 settembre alle ore 22:24</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161" w:history="1">
            <w:r>
              <w:rPr>
                <w:rFonts w:ascii="Helvetica" w:hAnsi="Helvetica" w:cs="Helvetica"/>
                <w:color w:val="2D4486"/>
                <w:u w:color="10131A"/>
              </w:rPr>
              <w:t>2</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10"/>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"https://www.facebook.com/karla.orsi?fref=ufi"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10"/>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163" w:history="1">
        <w:dir w:val="ltr">
          <w:r>
            <w:rPr>
              <w:rFonts w:ascii="Helvetica" w:hAnsi="Helvetica" w:cs="Helvetica"/>
              <w:b/>
              <w:bCs/>
              <w:color w:val="2D4486"/>
              <w:u w:color="10131A"/>
            </w:rPr>
            <w:t>Lola Luca</w:t>
          </w:r>
        </w:dir>
      </w:hyperlink>
      <w:dir w:val="ltr">
        <w:r>
          <w:rPr>
            <w:rFonts w:ascii="Helvetica" w:hAnsi="Helvetica" w:cs="Helvetica"/>
            <w:color w:val="10131A"/>
            <w:u w:color="10131A"/>
          </w:rPr>
          <w:t xml:space="preserve"> Non vedo l'ora </w:t>
        </w:r>
        <w:r>
          <w:rPr>
            <w:rFonts w:ascii="Helvetica" w:hAnsi="Helvetica" w:cs="Helvetica"/>
            <w:color w:val="10131A"/>
            <w:u w:color="10131A"/>
          </w:rPr>
          <w:t>‬ </w:t>
        </w:r>
        <w:dir w:val="ltr">
          <w:r>
            <w:rPr>
              <w:rFonts w:ascii="Helvetica" w:hAnsi="Helvetica" w:cs="Helvetica"/>
              <w:color w:val="10131A"/>
              <w:u w:color="10131A"/>
            </w:rPr>
            <w:t> </w:t>
          </w:r>
          <w:hyperlink r:id="rId164" w:history="1">
            <w:r>
              <w:rPr>
                <w:rFonts w:ascii="Helvetica" w:hAnsi="Helvetica" w:cs="Helvetica"/>
                <w:color w:val="7F8592"/>
                <w:u w:color="10131A"/>
              </w:rPr>
              <w:t>12 settembre alle ore 22:51</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165" w:history="1">
            <w:r>
              <w:rPr>
                <w:rFonts w:ascii="Helvetica" w:hAnsi="Helvetica" w:cs="Helvetica"/>
                <w:color w:val="2D4486"/>
                <w:u w:color="10131A"/>
              </w:rPr>
              <w:t>3</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0"/>
          <w:numId w:val="10"/>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noProof/>
          <w:color w:val="10131A"/>
          <w:u w:color="10131A"/>
        </w:rPr>
        <w:drawing>
          <wp:inline distT="0" distB="0" distL="0" distR="0">
            <wp:extent cx="812800" cy="81280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0"/>
          <w:numId w:val="10"/>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u w:color="10131A"/>
        </w:rPr>
        <w:t> </w:t>
      </w:r>
      <w:r>
        <w:rPr>
          <w:rFonts w:ascii="Helvetica" w:hAnsi="Helvetica" w:cs="Helvetica"/>
          <w:color w:val="7F8592"/>
          <w:u w:color="10131A"/>
        </w:rPr>
        <w:t>Scrivi un commento</w:t>
      </w:r>
      <w:proofErr w:type="gramStart"/>
      <w:r>
        <w:rPr>
          <w:rFonts w:ascii="Helvetica" w:hAnsi="Helvetica" w:cs="Helvetica"/>
          <w:color w:val="7F8592"/>
          <w:u w:color="10131A"/>
        </w:rPr>
        <w:t>...</w:t>
      </w:r>
      <w:proofErr w:type="gramEnd"/>
      <w:r>
        <w:rPr>
          <w:rFonts w:ascii="Helvetica" w:hAnsi="Helvetica" w:cs="Helvetica"/>
          <w:color w:val="7F8592"/>
          <w:u w:color="10131A"/>
        </w:rPr>
        <w:t> </w:t>
      </w:r>
      <w:r>
        <w:rPr>
          <w:rFonts w:ascii="Helvetica" w:hAnsi="Helvetica" w:cs="Helvetica"/>
          <w:color w:val="10131A"/>
          <w:u w:color="10131A"/>
        </w:rPr>
        <w:t> </w:t>
      </w:r>
      <w:r>
        <w:rPr>
          <w:rFonts w:ascii="Helvetica" w:hAnsi="Helvetica" w:cs="Helvetica"/>
          <w:color w:val="10131A"/>
          <w:sz w:val="2000"/>
          <w:szCs w:val="2000"/>
          <w:u w:color="10131A"/>
        </w:rPr>
        <w:t> </w:t>
      </w:r>
      <w:r>
        <w:rPr>
          <w:rFonts w:ascii="Helvetica" w:hAnsi="Helvetica" w:cs="Helvetica"/>
          <w:i/>
          <w:iCs/>
          <w:color w:val="10131A"/>
          <w:u w:color="10131A"/>
        </w:rPr>
        <w:t> </w:t>
      </w:r>
      <w:r>
        <w:rPr>
          <w:rFonts w:ascii="Helvetica" w:hAnsi="Helvetica" w:cs="Helvetica"/>
          <w:color w:val="10131A"/>
          <w:u w:color="10131A"/>
        </w:rPr>
        <w:t> </w:t>
      </w:r>
      <w:r>
        <w:rPr>
          <w:rFonts w:ascii="Helvetica" w:hAnsi="Helvetica" w:cs="Helvetica"/>
          <w:color w:val="2D4486"/>
          <w:u w:color="10131A"/>
        </w:rPr>
        <w:t>  </w:t>
      </w:r>
      <w:r>
        <w:rPr>
          <w:rFonts w:ascii="Helvetica" w:hAnsi="Helvetica" w:cs="Helvetica"/>
          <w:color w:val="10131A"/>
          <w:u w:color="10131A"/>
        </w:rPr>
        <w:t>     </w:t>
      </w: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2D4486"/>
          <w:u w:color="10131A"/>
        </w:rPr>
      </w:pPr>
    </w:p>
    <w:tbl>
      <w:tblPr>
        <w:tblW w:w="0" w:type="auto"/>
        <w:tblBorders>
          <w:top w:val="nil"/>
          <w:left w:val="nil"/>
          <w:right w:val="nil"/>
        </w:tblBorders>
        <w:tblLayout w:type="fixed"/>
        <w:tblLook w:val="0000" w:firstRow="0" w:lastRow="0" w:firstColumn="0" w:lastColumn="0" w:noHBand="0" w:noVBand="0"/>
      </w:tblPr>
      <w:tblGrid>
        <w:gridCol w:w="1068"/>
        <w:gridCol w:w="960"/>
        <w:gridCol w:w="960"/>
        <w:gridCol w:w="960"/>
        <w:gridCol w:w="960"/>
        <w:gridCol w:w="960"/>
        <w:gridCol w:w="960"/>
        <w:gridCol w:w="960"/>
        <w:gridCol w:w="960"/>
      </w:tblGrid>
      <w:tr>
        <w:tblPrEx>
          <w:tblCellMar>
            <w:top w:w="0" w:type="dxa"/>
            <w:bottom w:w="0" w:type="dxa"/>
          </w:tblCellMar>
        </w:tblPrEx>
        <w:tc>
          <w:tcPr>
            <w:tcW w:w="8440" w:type="dxa"/>
            <w:gridSpan w:val="9"/>
          </w:tcPr>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begin"/>
            </w:r>
            <w:r>
              <w:rPr>
                <w:rFonts w:ascii="Helvetica" w:hAnsi="Helvetica" w:cs="Helvetica"/>
                <w:color w:val="2D4486"/>
                <w:u w:color="10131A"/>
              </w:rPr>
              <w:instrText>HYPERLINK "https://www.facebook.com/ale.fit?fref=nf"</w:instrText>
            </w:r>
            <w:r>
              <w:rPr>
                <w:rFonts w:ascii="Helvetica" w:hAnsi="Helvetica" w:cs="Helvetica"/>
                <w:color w:val="2D4486"/>
                <w:u w:color="10131A"/>
              </w:rPr>
            </w:r>
            <w:r>
              <w:rPr>
                <w:rFonts w:ascii="Helvetica" w:hAnsi="Helvetica" w:cs="Helvetica"/>
                <w:color w:val="2D4486"/>
                <w:u w:color="10131A"/>
              </w:rPr>
              <w:fldChar w:fldCharType="separate"/>
            </w:r>
            <w:r>
              <w:rPr>
                <w:rFonts w:ascii="Helvetica" w:hAnsi="Helvetica" w:cs="Helvetica"/>
                <w:noProof/>
                <w:color w:val="2D4486"/>
                <w:u w:color="10131A"/>
              </w:rPr>
              <w:drawing>
                <wp:inline distT="0" distB="0" distL="0" distR="0">
                  <wp:extent cx="1270000" cy="12700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end"/>
            </w:r>
          </w:p>
        </w:tc>
        <w:tc>
          <w:tcPr>
            <w:tcW w:w="8440" w:type="dxa"/>
            <w:gridSpan w:val="9"/>
          </w:tcPr>
          <w:p w:rsidR="00896646" w:rsidRDefault="00896646">
            <w:pPr>
              <w:widowControl w:val="0"/>
              <w:autoSpaceDE w:val="0"/>
              <w:autoSpaceDN w:val="0"/>
              <w:adjustRightInd w:val="0"/>
              <w:rPr>
                <w:rFonts w:ascii="Helvetica" w:hAnsi="Helvetica" w:cs="Helvetica"/>
                <w:color w:val="2D4486"/>
                <w:u w:color="10131A"/>
              </w:rPr>
            </w:pPr>
            <w:hyperlink r:id="rId166" w:history="1">
              <w:r w:rsidRPr="00455505">
                <w:rPr>
                  <w:rStyle w:val="Collegamentoipertestuale"/>
                </w:rPr>
                <w:t>https://www.facebook.com/ale.fit?fref=nf</w:t>
              </w:r>
            </w:hyperlink>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67" w:history="1">
              <w:r w:rsidRPr="00455505">
                <w:rPr>
                  <w:rStyle w:val="Collegamentoipertestuale"/>
                </w:rPr>
                <w:t>https://www.facebook.com/ale.fit?fref=nf</w:t>
              </w:r>
            </w:hyperlink>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68" w:history="1">
              <w:r w:rsidRPr="00455505">
                <w:rPr>
                  <w:rStyle w:val="Collegamentoipertestuale"/>
                </w:rPr>
                <w:t>https://www.facebook.com/ale.fit?fref=nf</w:t>
              </w:r>
            </w:hyperlink>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69" w:history="1">
              <w:r w:rsidRPr="00455505">
                <w:rPr>
                  <w:rStyle w:val="Collegamentoipertestuale"/>
                </w:rPr>
                <w:t>https://www.facebook.com/ale.fit?fref=nf</w:t>
              </w:r>
            </w:hyperlink>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70" w:history="1">
              <w:r w:rsidRPr="00455505">
                <w:rPr>
                  <w:rStyle w:val="Collegamentoipertestuale"/>
                </w:rPr>
                <w:t>https://www.facebook.com/ale.fit?fref=nf</w:t>
              </w:r>
            </w:hyperlink>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71" w:history="1">
              <w:r w:rsidRPr="00455505">
                <w:rPr>
                  <w:rStyle w:val="Collegamentoipertestuale"/>
                </w:rPr>
                <w:t>https://www.facebook.com/ale.fit?fref=nf</w:t>
              </w:r>
            </w:hyperlink>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72" w:history="1">
              <w:r w:rsidRPr="00455505">
                <w:rPr>
                  <w:rStyle w:val="Collegamentoipertestuale"/>
                </w:rPr>
                <w:t>https://www.facebook.com/ale.fit?fref=nf</w:t>
              </w:r>
            </w:hyperlink>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73" w:history="1">
              <w:r w:rsidRPr="00455505">
                <w:rPr>
                  <w:rStyle w:val="Collegamentoipertestuale"/>
                </w:rPr>
                <w:t>https://www.facebook.com/ale.fit?fref=nf</w:t>
              </w:r>
            </w:hyperlink>
          </w:p>
        </w:tc>
        <w:tc>
          <w:tcPr>
            <w:tcW w:w="960"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74" w:history="1">
              <w:r w:rsidRPr="00455505">
                <w:rPr>
                  <w:rStyle w:val="Collegamentoipertestuale"/>
                </w:rPr>
                <w:t>https://www.facebook.com/ale.fit?fref=nf</w:t>
              </w:r>
            </w:hyperlink>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hyperlink r:id="rId175" w:history="1">
        <w:r>
          <w:rPr>
            <w:rFonts w:ascii="Helvetica" w:hAnsi="Helvetica" w:cs="Helvetica"/>
            <w:b/>
            <w:bCs/>
            <w:color w:val="2D4486"/>
            <w:sz w:val="28"/>
            <w:szCs w:val="28"/>
            <w:u w:color="10131A"/>
          </w:rPr>
          <w:t>Alessandra Marchetti</w:t>
        </w:r>
      </w:hyperlink>
    </w:p>
    <w:tbl>
      <w:tblPr>
        <w:tblW w:w="0" w:type="auto"/>
        <w:tblBorders>
          <w:top w:val="nil"/>
          <w:left w:val="nil"/>
          <w:right w:val="nil"/>
        </w:tblBorders>
        <w:tblLayout w:type="fixed"/>
        <w:tblLook w:val="0000" w:firstRow="0" w:lastRow="0" w:firstColumn="0" w:lastColumn="0" w:noHBand="0" w:noVBand="0"/>
      </w:tblPr>
      <w:tblGrid>
        <w:gridCol w:w="972"/>
        <w:gridCol w:w="864"/>
        <w:gridCol w:w="864"/>
        <w:gridCol w:w="864"/>
        <w:gridCol w:w="864"/>
        <w:gridCol w:w="864"/>
        <w:gridCol w:w="864"/>
        <w:gridCol w:w="864"/>
        <w:gridCol w:w="864"/>
        <w:gridCol w:w="864"/>
      </w:tblGrid>
      <w:tr w:rsidR="00896646">
        <w:tblPrEx>
          <w:tblCellMar>
            <w:top w:w="0" w:type="dxa"/>
            <w:bottom w:w="0" w:type="dxa"/>
          </w:tblCellMar>
        </w:tblPrEx>
        <w:tc>
          <w:tcPr>
            <w:tcW w:w="9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9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86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86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86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86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86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86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86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86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86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i/>
                <w:iCs/>
                <w:color w:val="7F8592"/>
                <w:u w:color="10131A"/>
              </w:rPr>
            </w:pPr>
            <w:hyperlink r:id="rId176" w:history="1">
              <w:r>
                <w:rPr>
                  <w:rFonts w:ascii="Helvetica" w:hAnsi="Helvetica" w:cs="Helvetica"/>
                  <w:color w:val="7F8592"/>
                  <w:u w:color="10131A"/>
                </w:rPr>
                <w:t>5 settembre</w:t>
              </w:r>
            </w:hyperlink>
            <w:r>
              <w:rPr>
                <w:rFonts w:ascii="Helvetica" w:hAnsi="Helvetica" w:cs="Helvetica"/>
                <w:color w:val="7F8592"/>
                <w:u w:color="10131A"/>
              </w:rPr>
              <w:t xml:space="preserve"> ·</w:t>
            </w:r>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Pronti per l'ultimo pazzesco insegnante di aerea nel nostro camp?</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 xml:space="preserve">Igor </w:t>
      </w:r>
      <w:proofErr w:type="spellStart"/>
      <w:r>
        <w:rPr>
          <w:rFonts w:ascii="Helvetica" w:hAnsi="Helvetica" w:cs="Helvetica"/>
          <w:color w:val="10131A"/>
          <w:sz w:val="28"/>
          <w:szCs w:val="28"/>
          <w:u w:color="10131A"/>
        </w:rPr>
        <w:t>Sperindè</w:t>
      </w:r>
      <w:proofErr w:type="spellEnd"/>
      <w:r>
        <w:rPr>
          <w:rFonts w:ascii="Helvetica" w:hAnsi="Helvetica" w:cs="Helvetica"/>
          <w:color w:val="10131A"/>
          <w:sz w:val="28"/>
          <w:szCs w:val="28"/>
          <w:u w:color="10131A"/>
        </w:rPr>
        <w:t xml:space="preserve"> è un ex atleta di Judo e Ginnastica Artistica e dal 2005 fino al 2009 è stato performer presso la compagnia torinese </w:t>
      </w:r>
      <w:proofErr w:type="spellStart"/>
      <w:r>
        <w:rPr>
          <w:rFonts w:ascii="Helvetica" w:hAnsi="Helvetica" w:cs="Helvetica"/>
          <w:color w:val="10131A"/>
          <w:sz w:val="28"/>
          <w:szCs w:val="28"/>
          <w:u w:color="10131A"/>
        </w:rPr>
        <w:t>Sonics.</w:t>
      </w:r>
      <w:proofErr w:type="gramStart"/>
      <w:r>
        <w:rPr>
          <w:rFonts w:ascii="Helvetica" w:hAnsi="Helvetica" w:cs="Helvetica"/>
          <w:color w:val="10131A"/>
          <w:sz w:val="28"/>
          <w:szCs w:val="28"/>
          <w:u w:color="10131A"/>
        </w:rPr>
        <w:t>Nel</w:t>
      </w:r>
      <w:proofErr w:type="spellEnd"/>
      <w:proofErr w:type="gramEnd"/>
      <w:r>
        <w:rPr>
          <w:rFonts w:ascii="Helvetica" w:hAnsi="Helvetica" w:cs="Helvetica"/>
          <w:color w:val="10131A"/>
          <w:sz w:val="28"/>
          <w:szCs w:val="28"/>
          <w:u w:color="10131A"/>
        </w:rPr>
        <w:t xml:space="preserve"> 2011 ha partecipato all'apertura dei campionati europei di tuffi a Torino col passo a due su tessuti e nel 2014 e 2015 collabora con “La Compagnia del Caffè”, presentando un passo a due (mano a mano). </w:t>
      </w:r>
      <w:proofErr w:type="gramStart"/>
      <w:r>
        <w:rPr>
          <w:rFonts w:ascii="Helvetica" w:hAnsi="Helvetica" w:cs="Helvetica"/>
          <w:color w:val="10131A"/>
          <w:sz w:val="28"/>
          <w:szCs w:val="28"/>
          <w:u w:color="10131A"/>
        </w:rPr>
        <w:t>Attualmente</w:t>
      </w:r>
      <w:proofErr w:type="gramEnd"/>
      <w:r>
        <w:rPr>
          <w:rFonts w:ascii="Helvetica" w:hAnsi="Helvetica" w:cs="Helvetica"/>
          <w:color w:val="10131A"/>
          <w:sz w:val="28"/>
          <w:szCs w:val="28"/>
          <w:u w:color="10131A"/>
        </w:rPr>
        <w:t xml:space="preserve"> lavora come Fisioterapista e preparatore atletico di </w:t>
      </w:r>
      <w:proofErr w:type="spellStart"/>
      <w:r>
        <w:rPr>
          <w:rFonts w:ascii="Helvetica" w:hAnsi="Helvetica" w:cs="Helvetica"/>
          <w:color w:val="10131A"/>
          <w:sz w:val="28"/>
          <w:szCs w:val="28"/>
          <w:u w:color="10131A"/>
        </w:rPr>
        <w:t>ginnas</w:t>
      </w:r>
      <w:proofErr w:type="spellEnd"/>
      <w:r>
        <w:rPr>
          <w:rFonts w:ascii="Helvetica" w:hAnsi="Helvetica" w:cs="Helvetica"/>
          <w:color w:val="10131A"/>
          <w:sz w:val="28"/>
          <w:szCs w:val="28"/>
          <w:u w:color="10131A"/>
        </w:rPr>
        <w:t>...</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2D4486"/>
          <w:sz w:val="28"/>
          <w:szCs w:val="28"/>
          <w:u w:color="10131A"/>
        </w:rPr>
        <w:t>Altro...</w:t>
      </w:r>
    </w:p>
    <w:p w:rsidR="00896646" w:rsidRDefault="00896646" w:rsidP="00896646">
      <w:pPr>
        <w:widowControl w:val="0"/>
        <w:autoSpaceDE w:val="0"/>
        <w:autoSpaceDN w:val="0"/>
        <w:adjustRightInd w:val="0"/>
        <w:rPr>
          <w:rFonts w:ascii="Helvetica" w:hAnsi="Helvetica" w:cs="Helvetica"/>
          <w:color w:val="10131A"/>
          <w:sz w:val="28"/>
          <w:szCs w:val="28"/>
          <w:u w:color="10131A"/>
        </w:rPr>
      </w:pPr>
    </w:p>
    <w:p w:rsidR="00896646" w:rsidRDefault="00896646" w:rsidP="00896646">
      <w:pPr>
        <w:widowControl w:val="0"/>
        <w:autoSpaceDE w:val="0"/>
        <w:autoSpaceDN w:val="0"/>
        <w:adjustRightInd w:val="0"/>
        <w:rPr>
          <w:rFonts w:ascii="Helvetica" w:hAnsi="Helvetica" w:cs="Helvetica"/>
          <w:color w:val="2D4486"/>
          <w:u w:color="10131A"/>
        </w:rPr>
      </w:pPr>
      <w:r>
        <w:rPr>
          <w:rFonts w:ascii="Helvetica" w:hAnsi="Helvetica" w:cs="Helvetica"/>
          <w:color w:val="10131A"/>
          <w:sz w:val="28"/>
          <w:szCs w:val="28"/>
          <w:u w:color="10131A"/>
        </w:rPr>
        <w:fldChar w:fldCharType="begin"/>
      </w:r>
      <w:r>
        <w:rPr>
          <w:rFonts w:ascii="Helvetica" w:hAnsi="Helvetica" w:cs="Helvetica"/>
          <w:color w:val="10131A"/>
          <w:sz w:val="28"/>
          <w:szCs w:val="28"/>
          <w:u w:color="10131A"/>
        </w:rPr>
        <w:instrText>HYPERLINK "https://www.facebook.com/photo.php?fbid=10207911212483610&amp;set=gm.1686382888265565&amp;type=3"</w:instrText>
      </w:r>
      <w:r>
        <w:rPr>
          <w:rFonts w:ascii="Helvetica" w:hAnsi="Helvetica" w:cs="Helvetica"/>
          <w:color w:val="10131A"/>
          <w:sz w:val="28"/>
          <w:szCs w:val="28"/>
          <w:u w:color="10131A"/>
        </w:rPr>
      </w:r>
      <w:r>
        <w:rPr>
          <w:rFonts w:ascii="Helvetica" w:hAnsi="Helvetica" w:cs="Helvetica"/>
          <w:color w:val="10131A"/>
          <w:sz w:val="28"/>
          <w:szCs w:val="28"/>
          <w:u w:color="10131A"/>
        </w:rPr>
        <w:fldChar w:fldCharType="separate"/>
      </w:r>
      <w:r>
        <w:rPr>
          <w:rFonts w:ascii="Helvetica" w:hAnsi="Helvetica" w:cs="Helvetica"/>
          <w:noProof/>
          <w:color w:val="2D4486"/>
          <w:u w:color="10131A"/>
        </w:rPr>
        <w:drawing>
          <wp:inline distT="0" distB="0" distL="0" distR="0">
            <wp:extent cx="7670800" cy="511048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7670800" cy="5110480"/>
                    </a:xfrm>
                    <a:prstGeom prst="rect">
                      <a:avLst/>
                    </a:prstGeom>
                    <a:noFill/>
                    <a:ln>
                      <a:noFill/>
                    </a:ln>
                  </pic:spPr>
                </pic:pic>
              </a:graphicData>
            </a:graphic>
          </wp:inline>
        </w:drawing>
      </w: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color w:val="10131A"/>
          <w:sz w:val="28"/>
          <w:szCs w:val="28"/>
          <w:u w:color="10131A"/>
        </w:rPr>
        <w:fldChar w:fldCharType="end"/>
      </w: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b/>
          <w:bCs/>
          <w:color w:val="6C6C6C"/>
          <w:u w:color="10131A"/>
        </w:rPr>
        <w:t>Mi piace</w:t>
      </w:r>
      <w:proofErr w:type="gramStart"/>
      <w:r>
        <w:rPr>
          <w:rFonts w:ascii="Helvetica" w:hAnsi="Helvetica" w:cs="Helvetica"/>
          <w:color w:val="7F8592"/>
          <w:u w:color="10131A"/>
        </w:rPr>
        <w:t xml:space="preserve">   </w:t>
      </w:r>
      <w:proofErr w:type="gramEnd"/>
      <w:r>
        <w:rPr>
          <w:rFonts w:ascii="Helvetica" w:hAnsi="Helvetica" w:cs="Helvetica"/>
          <w:b/>
          <w:bCs/>
          <w:color w:val="6C6C6C"/>
          <w:u w:color="10131A"/>
        </w:rPr>
        <w:t>Commenta</w:t>
      </w:r>
      <w:r>
        <w:rPr>
          <w:rFonts w:ascii="Helvetica" w:hAnsi="Helvetica" w:cs="Helvetica"/>
          <w:color w:val="7F8592"/>
          <w:u w:color="10131A"/>
        </w:rPr>
        <w:t xml:space="preserve">   </w:t>
      </w:r>
      <w:r>
        <w:rPr>
          <w:rFonts w:ascii="Helvetica" w:hAnsi="Helvetica" w:cs="Helvetica"/>
          <w:b/>
          <w:bCs/>
          <w:color w:val="6C6C6C"/>
          <w:u w:color="10131A"/>
        </w:rPr>
        <w:t>Condividi</w:t>
      </w:r>
    </w:p>
    <w:p w:rsidR="00896646" w:rsidRDefault="00896646" w:rsidP="00896646">
      <w:pPr>
        <w:widowControl w:val="0"/>
        <w:numPr>
          <w:ilvl w:val="0"/>
          <w:numId w:val="11"/>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xml:space="preserve"> Piace a </w:t>
      </w:r>
      <w:hyperlink r:id="rId178" w:history="1">
        <w:dir w:val="ltr">
          <w:r>
            <w:rPr>
              <w:rFonts w:ascii="Helvetica" w:hAnsi="Helvetica" w:cs="Helvetica"/>
              <w:color w:val="2D4486"/>
              <w:u w:color="10131A"/>
            </w:rPr>
            <w:t>Cesare Bianchi</w:t>
          </w:r>
        </w:dir>
      </w:hyperlink>
      <w:r>
        <w:rPr>
          <w:rFonts w:ascii="Helvetica" w:hAnsi="Helvetica" w:cs="Helvetica"/>
          <w:color w:val="10131A"/>
          <w:u w:color="10131A"/>
        </w:rPr>
        <w:t xml:space="preserve">, </w:t>
      </w:r>
      <w:hyperlink r:id="rId179" w:history="1">
        <w:dir w:val="ltr">
          <w:r>
            <w:rPr>
              <w:rFonts w:ascii="Helvetica" w:hAnsi="Helvetica" w:cs="Helvetica"/>
              <w:color w:val="2D4486"/>
              <w:u w:color="10131A"/>
            </w:rPr>
            <w:t xml:space="preserve">Yana </w:t>
          </w:r>
          <w:proofErr w:type="spellStart"/>
          <w:r>
            <w:rPr>
              <w:rFonts w:ascii="Helvetica" w:hAnsi="Helvetica" w:cs="Helvetica"/>
              <w:color w:val="2D4486"/>
              <w:u w:color="10131A"/>
            </w:rPr>
            <w:t>Romanova</w:t>
          </w:r>
          <w:proofErr w:type="spellEnd"/>
        </w:dir>
      </w:hyperlink>
      <w:r>
        <w:rPr>
          <w:rFonts w:ascii="Helvetica" w:hAnsi="Helvetica" w:cs="Helvetica"/>
          <w:color w:val="10131A"/>
          <w:u w:color="10131A"/>
        </w:rPr>
        <w:t xml:space="preserve"> e </w:t>
      </w:r>
      <w:hyperlink r:id="rId180" w:history="1">
        <w:r>
          <w:rPr>
            <w:rFonts w:ascii="Helvetica" w:hAnsi="Helvetica" w:cs="Helvetica"/>
            <w:color w:val="2D4486"/>
            <w:u w:color="10131A"/>
          </w:rPr>
          <w:t>altri 21</w:t>
        </w:r>
      </w:hyperlink>
      <w:r>
        <w:rPr>
          <w:rFonts w:ascii="Helvetica" w:hAnsi="Helvetica" w:cs="Helvetica"/>
          <w:color w:val="10131A"/>
          <w:u w:color="10131A"/>
        </w:rPr>
        <w:t>.</w:t>
      </w:r>
      <w:proofErr w:type="gramStart"/>
      <w:r>
        <w:rPr>
          <w:rFonts w:ascii="Helvetica" w:hAnsi="Helvetica" w:cs="Helvetica"/>
          <w:color w:val="10131A"/>
          <w:u w:color="10131A"/>
        </w:rPr>
        <w:t>  </w:t>
      </w:r>
      <w:proofErr w:type="gramEnd"/>
    </w:p>
    <w:p w:rsidR="00896646" w:rsidRDefault="00896646" w:rsidP="00896646">
      <w:pPr>
        <w:widowControl w:val="0"/>
        <w:numPr>
          <w:ilvl w:val="0"/>
          <w:numId w:val="11"/>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b/>
          <w:bCs/>
          <w:color w:val="10131A"/>
          <w:kern w:val="1"/>
          <w:u w:color="10131A"/>
        </w:rPr>
        <w:tab/>
      </w:r>
      <w:r>
        <w:rPr>
          <w:rFonts w:ascii="Helvetica" w:hAnsi="Helvetica" w:cs="Helvetica"/>
          <w:b/>
          <w:bCs/>
          <w:color w:val="10131A"/>
          <w:kern w:val="1"/>
          <w:u w:color="10131A"/>
        </w:rPr>
        <w:tab/>
      </w:r>
      <w:r>
        <w:rPr>
          <w:rFonts w:ascii="Helvetica" w:hAnsi="Helvetica" w:cs="Helvetica"/>
          <w:b/>
          <w:bCs/>
          <w:color w:val="10131A"/>
          <w:u w:color="10131A"/>
        </w:rPr>
        <w:t>Commenti</w:t>
      </w:r>
    </w:p>
    <w:p w:rsidR="00896646" w:rsidRDefault="00896646" w:rsidP="00896646">
      <w:pPr>
        <w:widowControl w:val="0"/>
        <w:numPr>
          <w:ilvl w:val="1"/>
          <w:numId w:val="11"/>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"https://www.facebook.com/valentina.ion1?fref=ufi"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11"/>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182" w:history="1">
        <w:dir w:val="ltr">
          <w:r>
            <w:rPr>
              <w:rFonts w:ascii="Helvetica" w:hAnsi="Helvetica" w:cs="Helvetica"/>
              <w:b/>
              <w:bCs/>
              <w:color w:val="2D4486"/>
              <w:u w:color="10131A"/>
            </w:rPr>
            <w:t xml:space="preserve">Valentina </w:t>
          </w:r>
          <w:proofErr w:type="spellStart"/>
          <w:r>
            <w:rPr>
              <w:rFonts w:ascii="Helvetica" w:hAnsi="Helvetica" w:cs="Helvetica"/>
              <w:b/>
              <w:bCs/>
              <w:color w:val="2D4486"/>
              <w:u w:color="10131A"/>
            </w:rPr>
            <w:t>Ion</w:t>
          </w:r>
          <w:proofErr w:type="spellEnd"/>
        </w:dir>
      </w:hyperlink>
      <w:dir w:val="ltr">
        <w:r>
          <w:rPr>
            <w:rFonts w:ascii="Helvetica" w:hAnsi="Helvetica" w:cs="Helvetica"/>
            <w:color w:val="10131A"/>
            <w:u w:color="10131A"/>
          </w:rPr>
          <w:t xml:space="preserve"> Info </w:t>
        </w:r>
        <w:proofErr w:type="spellStart"/>
        <w:r>
          <w:rPr>
            <w:rFonts w:ascii="Helvetica" w:hAnsi="Helvetica" w:cs="Helvetica"/>
            <w:color w:val="10131A"/>
            <w:u w:color="10131A"/>
          </w:rPr>
          <w:t>info</w:t>
        </w:r>
        <w:proofErr w:type="spellEnd"/>
        <w:r>
          <w:rPr>
            <w:rFonts w:ascii="Helvetica" w:hAnsi="Helvetica" w:cs="Helvetica"/>
            <w:color w:val="10131A"/>
            <w:u w:color="10131A"/>
          </w:rPr>
          <w:t xml:space="preserve">!!!!?!!!!!!! </w:t>
        </w:r>
        <w:proofErr w:type="spellStart"/>
        <w:r>
          <w:rPr>
            <w:rFonts w:ascii="Helvetica" w:hAnsi="Helvetica" w:cs="Helvetica"/>
            <w:color w:val="10131A"/>
            <w:u w:color="10131A"/>
          </w:rPr>
          <w:t>Quando</w:t>
        </w:r>
        <w:proofErr w:type="gramStart"/>
        <w:r>
          <w:rPr>
            <w:rFonts w:ascii="Helvetica" w:hAnsi="Helvetica" w:cs="Helvetica"/>
            <w:color w:val="10131A"/>
            <w:u w:color="10131A"/>
          </w:rPr>
          <w:t>,</w:t>
        </w:r>
        <w:proofErr w:type="gramEnd"/>
        <w:r>
          <w:rPr>
            <w:rFonts w:ascii="Helvetica" w:hAnsi="Helvetica" w:cs="Helvetica"/>
            <w:color w:val="10131A"/>
            <w:u w:color="10131A"/>
          </w:rPr>
          <w:t>dove</w:t>
        </w:r>
        <w:proofErr w:type="spellEnd"/>
        <w:r>
          <w:rPr>
            <w:rFonts w:ascii="Helvetica" w:hAnsi="Helvetica" w:cs="Helvetica"/>
            <w:color w:val="10131A"/>
            <w:u w:color="10131A"/>
          </w:rPr>
          <w:t>????!!!! Emoticon smile</w:t>
        </w:r>
        <w:r>
          <w:rPr>
            <w:rFonts w:ascii="Helvetica" w:hAnsi="Helvetica" w:cs="Helvetica"/>
            <w:color w:val="10131A"/>
            <w:u w:color="10131A"/>
          </w:rPr>
          <w:t>‬  </w:t>
        </w:r>
        <w:dir w:val="ltr">
          <w:r>
            <w:rPr>
              <w:rFonts w:ascii="Helvetica" w:hAnsi="Helvetica" w:cs="Helvetica"/>
              <w:color w:val="10131A"/>
              <w:u w:color="10131A"/>
            </w:rPr>
            <w:t> </w:t>
          </w:r>
          <w:hyperlink r:id="rId183" w:history="1">
            <w:r>
              <w:rPr>
                <w:rFonts w:ascii="Helvetica" w:hAnsi="Helvetica" w:cs="Helvetica"/>
                <w:color w:val="7F8592"/>
                <w:u w:color="10131A"/>
              </w:rPr>
              <w:t>5 settembre alle ore 21:30</w:t>
            </w:r>
          </w:hyperlink>
          <w:r>
            <w:rPr>
              <w:rFonts w:ascii="Helvetica" w:hAnsi="Helvetica" w:cs="Helvetica"/>
              <w:color w:val="7F8592"/>
              <w:u w:color="10131A"/>
            </w:rPr>
            <w:t xml:space="preserve"> · </w:t>
          </w:r>
          <w:proofErr w:type="gramStart"/>
          <w:r>
            <w:rPr>
              <w:rFonts w:ascii="Helvetica" w:hAnsi="Helvetica" w:cs="Helvetica"/>
              <w:color w:val="2D4486"/>
              <w:u w:color="10131A"/>
            </w:rPr>
            <w:t>Mi</w:t>
          </w:r>
          <w:proofErr w:type="gramEnd"/>
          <w:r>
            <w:rPr>
              <w:rFonts w:ascii="Helvetica" w:hAnsi="Helvetica" w:cs="Helvetica"/>
              <w:color w:val="2D4486"/>
              <w:u w:color="10131A"/>
            </w:rPr>
            <w:t xml:space="preserve"> piace</w:t>
          </w:r>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11"/>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"https://www.facebook.com/ale.fit?fref=ufi"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11"/>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184" w:history="1">
        <w:dir w:val="ltr">
          <w:r>
            <w:rPr>
              <w:rFonts w:ascii="Helvetica" w:hAnsi="Helvetica" w:cs="Helvetica"/>
              <w:b/>
              <w:bCs/>
              <w:color w:val="2D4486"/>
              <w:u w:color="10131A"/>
            </w:rPr>
            <w:t>Alessandra Marchetti</w:t>
          </w:r>
        </w:dir>
      </w:hyperlink>
      <w:dir w:val="ltr">
        <w:r>
          <w:rPr>
            <w:rFonts w:ascii="Helvetica" w:hAnsi="Helvetica" w:cs="Helvetica"/>
            <w:color w:val="10131A"/>
            <w:u w:color="10131A"/>
          </w:rPr>
          <w:t xml:space="preserve"> È tutto qui nell'evento! Ma sbrigati, i posti sono quasi finiti!!!!</w:t>
        </w:r>
        <w:r>
          <w:rPr>
            <w:rFonts w:ascii="Helvetica" w:hAnsi="Helvetica" w:cs="Helvetica"/>
            <w:color w:val="10131A"/>
            <w:u w:color="10131A"/>
          </w:rPr>
          <w:t>‬ </w:t>
        </w:r>
        <w:dir w:val="ltr">
          <w:r>
            <w:rPr>
              <w:rFonts w:ascii="Helvetica" w:hAnsi="Helvetica" w:cs="Helvetica"/>
              <w:color w:val="10131A"/>
              <w:u w:color="10131A"/>
            </w:rPr>
            <w:t> </w:t>
          </w:r>
          <w:hyperlink r:id="rId185" w:history="1">
            <w:r>
              <w:rPr>
                <w:rFonts w:ascii="Helvetica" w:hAnsi="Helvetica" w:cs="Helvetica"/>
                <w:color w:val="7F8592"/>
                <w:u w:color="10131A"/>
              </w:rPr>
              <w:t>5 settembre alle ore 21:45</w:t>
            </w:r>
          </w:hyperlink>
          <w:r>
            <w:rPr>
              <w:rFonts w:ascii="Helvetica" w:hAnsi="Helvetica" w:cs="Helvetica"/>
              <w:color w:val="7F8592"/>
              <w:u w:color="10131A"/>
            </w:rPr>
            <w:t xml:space="preserve"> · </w:t>
          </w:r>
          <w:proofErr w:type="gramStart"/>
          <w:r>
            <w:rPr>
              <w:rFonts w:ascii="Helvetica" w:hAnsi="Helvetica" w:cs="Helvetica"/>
              <w:color w:val="2D4486"/>
              <w:u w:color="10131A"/>
            </w:rPr>
            <w:t>Mi</w:t>
          </w:r>
          <w:proofErr w:type="gramEnd"/>
          <w:r>
            <w:rPr>
              <w:rFonts w:ascii="Helvetica" w:hAnsi="Helvetica" w:cs="Helvetica"/>
              <w:color w:val="2D4486"/>
              <w:u w:color="10131A"/>
            </w:rPr>
            <w:t xml:space="preserve"> piace</w:t>
          </w:r>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11"/>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"https://www.facebook.com/valentina.ion1?fref=ufi"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11"/>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186" w:history="1">
        <w:dir w:val="ltr">
          <w:r>
            <w:rPr>
              <w:rFonts w:ascii="Helvetica" w:hAnsi="Helvetica" w:cs="Helvetica"/>
              <w:b/>
              <w:bCs/>
              <w:color w:val="2D4486"/>
              <w:u w:color="10131A"/>
            </w:rPr>
            <w:t xml:space="preserve">Valentina </w:t>
          </w:r>
          <w:proofErr w:type="spellStart"/>
          <w:r>
            <w:rPr>
              <w:rFonts w:ascii="Helvetica" w:hAnsi="Helvetica" w:cs="Helvetica"/>
              <w:b/>
              <w:bCs/>
              <w:color w:val="2D4486"/>
              <w:u w:color="10131A"/>
            </w:rPr>
            <w:t>Ion</w:t>
          </w:r>
          <w:proofErr w:type="spellEnd"/>
        </w:dir>
      </w:hyperlink>
      <w:dir w:val="ltr">
        <w:r>
          <w:rPr>
            <w:rFonts w:ascii="Helvetica" w:hAnsi="Helvetica" w:cs="Helvetica"/>
            <w:color w:val="10131A"/>
            <w:u w:color="10131A"/>
          </w:rPr>
          <w:t xml:space="preserve"> </w:t>
        </w:r>
        <w:r>
          <w:rPr>
            <w:rFonts w:ascii="Helvetica" w:hAnsi="Helvetica" w:cs="Helvetica"/>
            <w:color w:val="10131A"/>
            <w:u w:color="10131A"/>
          </w:rPr>
          <w:t>‬  </w:t>
        </w:r>
        <w:dir w:val="ltr">
          <w:r>
            <w:rPr>
              <w:rFonts w:ascii="Helvetica" w:hAnsi="Helvetica" w:cs="Helvetica"/>
              <w:color w:val="10131A"/>
              <w:u w:color="10131A"/>
            </w:rPr>
            <w:t> </w:t>
          </w:r>
          <w:hyperlink r:id="rId187" w:history="1">
            <w:r>
              <w:rPr>
                <w:rFonts w:ascii="Helvetica" w:hAnsi="Helvetica" w:cs="Helvetica"/>
                <w:color w:val="7F8592"/>
                <w:u w:color="10131A"/>
              </w:rPr>
              <w:t>5 settembre alle ore 23:03</w:t>
            </w:r>
          </w:hyperlink>
          <w:r>
            <w:rPr>
              <w:rFonts w:ascii="Helvetica" w:hAnsi="Helvetica" w:cs="Helvetica"/>
              <w:color w:val="7F8592"/>
              <w:u w:color="10131A"/>
            </w:rPr>
            <w:t xml:space="preserve"> · </w:t>
          </w:r>
          <w:proofErr w:type="gramStart"/>
          <w:r>
            <w:rPr>
              <w:rFonts w:ascii="Helvetica" w:hAnsi="Helvetica" w:cs="Helvetica"/>
              <w:color w:val="2D4486"/>
              <w:u w:color="10131A"/>
            </w:rPr>
            <w:t>Mi</w:t>
          </w:r>
          <w:proofErr w:type="gramEnd"/>
          <w:r>
            <w:rPr>
              <w:rFonts w:ascii="Helvetica" w:hAnsi="Helvetica" w:cs="Helvetica"/>
              <w:color w:val="2D4486"/>
              <w:u w:color="10131A"/>
            </w:rPr>
            <w:t xml:space="preserve"> piace</w:t>
          </w:r>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0"/>
          <w:numId w:val="11"/>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noProof/>
          <w:color w:val="10131A"/>
          <w:u w:color="10131A"/>
        </w:rPr>
        <w:drawing>
          <wp:inline distT="0" distB="0" distL="0" distR="0">
            <wp:extent cx="812800" cy="81280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0"/>
          <w:numId w:val="11"/>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u w:color="10131A"/>
        </w:rPr>
        <w:t> </w:t>
      </w:r>
      <w:r>
        <w:rPr>
          <w:rFonts w:ascii="Helvetica" w:hAnsi="Helvetica" w:cs="Helvetica"/>
          <w:color w:val="7F8592"/>
          <w:u w:color="10131A"/>
        </w:rPr>
        <w:t>Scrivi un commento</w:t>
      </w:r>
      <w:proofErr w:type="gramStart"/>
      <w:r>
        <w:rPr>
          <w:rFonts w:ascii="Helvetica" w:hAnsi="Helvetica" w:cs="Helvetica"/>
          <w:color w:val="7F8592"/>
          <w:u w:color="10131A"/>
        </w:rPr>
        <w:t>...</w:t>
      </w:r>
      <w:proofErr w:type="gramEnd"/>
      <w:r>
        <w:rPr>
          <w:rFonts w:ascii="Helvetica" w:hAnsi="Helvetica" w:cs="Helvetica"/>
          <w:color w:val="7F8592"/>
          <w:u w:color="10131A"/>
        </w:rPr>
        <w:t> </w:t>
      </w:r>
      <w:r>
        <w:rPr>
          <w:rFonts w:ascii="Helvetica" w:hAnsi="Helvetica" w:cs="Helvetica"/>
          <w:color w:val="10131A"/>
          <w:u w:color="10131A"/>
        </w:rPr>
        <w:t> </w:t>
      </w:r>
      <w:r>
        <w:rPr>
          <w:rFonts w:ascii="Helvetica" w:hAnsi="Helvetica" w:cs="Helvetica"/>
          <w:color w:val="10131A"/>
          <w:sz w:val="2000"/>
          <w:szCs w:val="2000"/>
          <w:u w:color="10131A"/>
        </w:rPr>
        <w:t> </w:t>
      </w:r>
      <w:r>
        <w:rPr>
          <w:rFonts w:ascii="Helvetica" w:hAnsi="Helvetica" w:cs="Helvetica"/>
          <w:i/>
          <w:iCs/>
          <w:color w:val="10131A"/>
          <w:u w:color="10131A"/>
        </w:rPr>
        <w:t> </w:t>
      </w:r>
      <w:r>
        <w:rPr>
          <w:rFonts w:ascii="Helvetica" w:hAnsi="Helvetica" w:cs="Helvetica"/>
          <w:color w:val="10131A"/>
          <w:u w:color="10131A"/>
        </w:rPr>
        <w:t> </w:t>
      </w:r>
      <w:r>
        <w:rPr>
          <w:rFonts w:ascii="Helvetica" w:hAnsi="Helvetica" w:cs="Helvetica"/>
          <w:color w:val="2D4486"/>
          <w:u w:color="10131A"/>
        </w:rPr>
        <w:t>  </w:t>
      </w:r>
      <w:r>
        <w:rPr>
          <w:rFonts w:ascii="Helvetica" w:hAnsi="Helvetica" w:cs="Helvetica"/>
          <w:color w:val="10131A"/>
          <w:u w:color="10131A"/>
        </w:rPr>
        <w:t>     </w:t>
      </w: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2D4486"/>
          <w:u w:color="10131A"/>
        </w:rPr>
      </w:pPr>
    </w:p>
    <w:tbl>
      <w:tblPr>
        <w:tblW w:w="0" w:type="auto"/>
        <w:tblBorders>
          <w:top w:val="nil"/>
          <w:left w:val="nil"/>
          <w:right w:val="nil"/>
        </w:tblBorders>
        <w:tblLayout w:type="fixed"/>
        <w:tblLook w:val="0000" w:firstRow="0" w:lastRow="0" w:firstColumn="0" w:lastColumn="0" w:noHBand="0" w:noVBand="0"/>
      </w:tblPr>
      <w:tblGrid>
        <w:gridCol w:w="972"/>
        <w:gridCol w:w="864"/>
        <w:gridCol w:w="864"/>
        <w:gridCol w:w="864"/>
        <w:gridCol w:w="864"/>
        <w:gridCol w:w="864"/>
        <w:gridCol w:w="864"/>
        <w:gridCol w:w="864"/>
        <w:gridCol w:w="864"/>
        <w:gridCol w:w="864"/>
      </w:tblGrid>
      <w:tr>
        <w:tblPrEx>
          <w:tblCellMar>
            <w:top w:w="0" w:type="dxa"/>
            <w:bottom w:w="0" w:type="dxa"/>
          </w:tblCellMar>
        </w:tblPrEx>
        <w:tc>
          <w:tcPr>
            <w:tcW w:w="8440" w:type="dxa"/>
            <w:gridSpan w:val="10"/>
          </w:tcPr>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begin"/>
            </w:r>
            <w:r>
              <w:rPr>
                <w:rFonts w:ascii="Helvetica" w:hAnsi="Helvetica" w:cs="Helvetica"/>
                <w:color w:val="2D4486"/>
                <w:u w:color="10131A"/>
              </w:rPr>
              <w:instrText>HYPERLINK "https://www.facebook.com/ale.fit?fref=nf"</w:instrText>
            </w:r>
            <w:r>
              <w:rPr>
                <w:rFonts w:ascii="Helvetica" w:hAnsi="Helvetica" w:cs="Helvetica"/>
                <w:color w:val="2D4486"/>
                <w:u w:color="10131A"/>
              </w:rPr>
            </w:r>
            <w:r>
              <w:rPr>
                <w:rFonts w:ascii="Helvetica" w:hAnsi="Helvetica" w:cs="Helvetica"/>
                <w:color w:val="2D4486"/>
                <w:u w:color="10131A"/>
              </w:rPr>
              <w:fldChar w:fldCharType="separate"/>
            </w:r>
            <w:r>
              <w:rPr>
                <w:rFonts w:ascii="Helvetica" w:hAnsi="Helvetica" w:cs="Helvetica"/>
                <w:noProof/>
                <w:color w:val="2D4486"/>
                <w:u w:color="10131A"/>
              </w:rPr>
              <w:drawing>
                <wp:inline distT="0" distB="0" distL="0" distR="0">
                  <wp:extent cx="1270000" cy="1270000"/>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end"/>
            </w:r>
          </w:p>
        </w:tc>
        <w:tc>
          <w:tcPr>
            <w:tcW w:w="972" w:type="dxa"/>
            <w:gridSpan w:val="1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88" w:history="1">
              <w:r w:rsidRPr="00455505">
                <w:rPr>
                  <w:rStyle w:val="Collegamentoipertestuale"/>
                </w:rPr>
                <w:t>https://www.facebook.com/ale.fit?fref=nf</w:t>
              </w:r>
            </w:hyperlink>
          </w:p>
        </w:tc>
        <w:tc>
          <w:tcPr>
            <w:tcW w:w="864"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89" w:history="1">
              <w:r w:rsidRPr="00455505">
                <w:rPr>
                  <w:rStyle w:val="Collegamentoipertestuale"/>
                </w:rPr>
                <w:t>https://www.facebook.com/ale.fit?fref=nf</w:t>
              </w:r>
            </w:hyperlink>
          </w:p>
        </w:tc>
        <w:tc>
          <w:tcPr>
            <w:tcW w:w="864"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90" w:history="1">
              <w:r w:rsidRPr="00455505">
                <w:rPr>
                  <w:rStyle w:val="Collegamentoipertestuale"/>
                </w:rPr>
                <w:t>https://www.facebook.com/ale.fit?fref=nf</w:t>
              </w:r>
            </w:hyperlink>
          </w:p>
        </w:tc>
        <w:tc>
          <w:tcPr>
            <w:tcW w:w="864"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91" w:history="1">
              <w:r w:rsidRPr="00455505">
                <w:rPr>
                  <w:rStyle w:val="Collegamentoipertestuale"/>
                </w:rPr>
                <w:t>https://www.facebook.com/ale.fit?fref=nf</w:t>
              </w:r>
            </w:hyperlink>
          </w:p>
        </w:tc>
        <w:tc>
          <w:tcPr>
            <w:tcW w:w="864"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92" w:history="1">
              <w:r w:rsidRPr="00455505">
                <w:rPr>
                  <w:rStyle w:val="Collegamentoipertestuale"/>
                </w:rPr>
                <w:t>https://www.facebook.com/ale.fit?fref=nf</w:t>
              </w:r>
            </w:hyperlink>
          </w:p>
        </w:tc>
        <w:tc>
          <w:tcPr>
            <w:tcW w:w="864"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93" w:history="1">
              <w:r w:rsidRPr="00455505">
                <w:rPr>
                  <w:rStyle w:val="Collegamentoipertestuale"/>
                </w:rPr>
                <w:t>https://www.facebook.com/ale.fit?fref=nf</w:t>
              </w:r>
            </w:hyperlink>
          </w:p>
        </w:tc>
        <w:tc>
          <w:tcPr>
            <w:tcW w:w="864"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94" w:history="1">
              <w:r w:rsidRPr="00455505">
                <w:rPr>
                  <w:rStyle w:val="Collegamentoipertestuale"/>
                </w:rPr>
                <w:t>https://www.facebook.com/ale.fit?fref=nf</w:t>
              </w:r>
            </w:hyperlink>
          </w:p>
        </w:tc>
        <w:tc>
          <w:tcPr>
            <w:tcW w:w="864"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95" w:history="1">
              <w:r w:rsidRPr="00455505">
                <w:rPr>
                  <w:rStyle w:val="Collegamentoipertestuale"/>
                </w:rPr>
                <w:t>https://www.facebook.com/ale.fit?fref=nf</w:t>
              </w:r>
            </w:hyperlink>
          </w:p>
        </w:tc>
        <w:tc>
          <w:tcPr>
            <w:tcW w:w="864"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96" w:history="1">
              <w:r w:rsidRPr="00455505">
                <w:rPr>
                  <w:rStyle w:val="Collegamentoipertestuale"/>
                </w:rPr>
                <w:t>https://www.facebook.com/ale.fit?fref=nf</w:t>
              </w:r>
            </w:hyperlink>
          </w:p>
        </w:tc>
        <w:tc>
          <w:tcPr>
            <w:tcW w:w="864" w:type="dxa"/>
            <w:gridSpan w:val="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197" w:history="1">
              <w:r w:rsidRPr="00455505">
                <w:rPr>
                  <w:rStyle w:val="Collegamentoipertestuale"/>
                </w:rPr>
                <w:t>https://www.facebook.com/ale.fit?fref=nf</w:t>
              </w:r>
            </w:hyperlink>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hyperlink r:id="rId198" w:history="1">
        <w:r>
          <w:rPr>
            <w:rFonts w:ascii="Helvetica" w:hAnsi="Helvetica" w:cs="Helvetica"/>
            <w:b/>
            <w:bCs/>
            <w:color w:val="2D4486"/>
            <w:sz w:val="28"/>
            <w:szCs w:val="28"/>
            <w:u w:color="10131A"/>
          </w:rPr>
          <w:t>Alessandra Marchetti</w:t>
        </w:r>
      </w:hyperlink>
    </w:p>
    <w:tbl>
      <w:tblPr>
        <w:tblW w:w="0" w:type="auto"/>
        <w:tblBorders>
          <w:top w:val="nil"/>
          <w:left w:val="nil"/>
          <w:right w:val="nil"/>
        </w:tblBorders>
        <w:tblLayout w:type="fixed"/>
        <w:tblLook w:val="0000" w:firstRow="0" w:lastRow="0" w:firstColumn="0" w:lastColumn="0" w:noHBand="0" w:noVBand="0"/>
      </w:tblPr>
      <w:tblGrid>
        <w:gridCol w:w="893"/>
        <w:gridCol w:w="785"/>
        <w:gridCol w:w="786"/>
        <w:gridCol w:w="785"/>
        <w:gridCol w:w="786"/>
        <w:gridCol w:w="785"/>
        <w:gridCol w:w="786"/>
        <w:gridCol w:w="785"/>
        <w:gridCol w:w="786"/>
        <w:gridCol w:w="785"/>
        <w:gridCol w:w="786"/>
      </w:tblGrid>
      <w:tr w:rsidR="00896646">
        <w:tblPrEx>
          <w:tblCellMar>
            <w:top w:w="0" w:type="dxa"/>
            <w:bottom w:w="0" w:type="dxa"/>
          </w:tblCellMar>
        </w:tblPrEx>
        <w:tc>
          <w:tcPr>
            <w:tcW w:w="8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8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8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8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8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8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8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i/>
                <w:iCs/>
                <w:color w:val="7F8592"/>
                <w:u w:color="10131A"/>
              </w:rPr>
            </w:pPr>
            <w:hyperlink r:id="rId199" w:history="1">
              <w:r>
                <w:rPr>
                  <w:rFonts w:ascii="Helvetica" w:hAnsi="Helvetica" w:cs="Helvetica"/>
                  <w:color w:val="7F8592"/>
                  <w:u w:color="10131A"/>
                </w:rPr>
                <w:t>30 agosto</w:t>
              </w:r>
            </w:hyperlink>
            <w:r>
              <w:rPr>
                <w:rFonts w:ascii="Helvetica" w:hAnsi="Helvetica" w:cs="Helvetica"/>
                <w:color w:val="7F8592"/>
                <w:u w:color="10131A"/>
              </w:rPr>
              <w:t xml:space="preserve"> · Modificato ·</w:t>
            </w:r>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 xml:space="preserve">Ed eccoci alle discipline aeree! Cerchio e tessuti: la prima dei due straordinari insegnanti che se ne occuperanno è una nostra "vecchia" conoscenza: </w:t>
      </w:r>
      <w:hyperlink r:id="rId200" w:history="1">
        <w:r>
          <w:rPr>
            <w:rFonts w:ascii="Helvetica" w:hAnsi="Helvetica" w:cs="Helvetica"/>
            <w:color w:val="2D4486"/>
            <w:sz w:val="28"/>
            <w:szCs w:val="28"/>
            <w:u w:color="10131A"/>
          </w:rPr>
          <w:t xml:space="preserve">Federica </w:t>
        </w:r>
        <w:proofErr w:type="spellStart"/>
        <w:r>
          <w:rPr>
            <w:rFonts w:ascii="Helvetica" w:hAnsi="Helvetica" w:cs="Helvetica"/>
            <w:color w:val="2D4486"/>
            <w:sz w:val="28"/>
            <w:szCs w:val="28"/>
            <w:u w:color="10131A"/>
          </w:rPr>
          <w:t>Liuzzo</w:t>
        </w:r>
        <w:proofErr w:type="spellEnd"/>
      </w:hyperlink>
      <w:r>
        <w:rPr>
          <w:rFonts w:ascii="Helvetica" w:hAnsi="Helvetica" w:cs="Helvetica"/>
          <w:color w:val="10131A"/>
          <w:sz w:val="28"/>
          <w:szCs w:val="28"/>
          <w:u w:color="10131A"/>
        </w:rPr>
        <w:t xml:space="preserve">. </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 xml:space="preserve">Federica </w:t>
      </w:r>
      <w:proofErr w:type="spellStart"/>
      <w:r>
        <w:rPr>
          <w:rFonts w:ascii="Helvetica" w:hAnsi="Helvetica" w:cs="Helvetica"/>
          <w:color w:val="10131A"/>
          <w:sz w:val="28"/>
          <w:szCs w:val="28"/>
          <w:u w:color="10131A"/>
        </w:rPr>
        <w:t>Liuzzo</w:t>
      </w:r>
      <w:proofErr w:type="spellEnd"/>
      <w:r>
        <w:rPr>
          <w:rFonts w:ascii="Helvetica" w:hAnsi="Helvetica" w:cs="Helvetica"/>
          <w:color w:val="10131A"/>
          <w:sz w:val="28"/>
          <w:szCs w:val="28"/>
          <w:u w:color="10131A"/>
        </w:rPr>
        <w:t xml:space="preserve"> nasce a Torino da una famiglia di artigiani e sportivi. </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 xml:space="preserve">All'età di sei anni </w:t>
      </w:r>
      <w:proofErr w:type="gramStart"/>
      <w:r>
        <w:rPr>
          <w:rFonts w:ascii="Helvetica" w:hAnsi="Helvetica" w:cs="Helvetica"/>
          <w:color w:val="10131A"/>
          <w:sz w:val="28"/>
          <w:szCs w:val="28"/>
          <w:u w:color="10131A"/>
        </w:rPr>
        <w:t xml:space="preserve">si </w:t>
      </w:r>
      <w:proofErr w:type="gramEnd"/>
      <w:r>
        <w:rPr>
          <w:rFonts w:ascii="Helvetica" w:hAnsi="Helvetica" w:cs="Helvetica"/>
          <w:color w:val="10131A"/>
          <w:sz w:val="28"/>
          <w:szCs w:val="28"/>
          <w:u w:color="10131A"/>
        </w:rPr>
        <w:t>innamora letteralmente della ginnastica ritmica e grazie alle naturali capacità fisiche e all'elasticità innata viene scelta per entrare nella squadra agonistica della società ASD EUROGYMNICA di Torino per la quale g...</w:t>
      </w:r>
    </w:p>
    <w:p w:rsidR="00896646" w:rsidRDefault="00896646" w:rsidP="00896646">
      <w:pPr>
        <w:widowControl w:val="0"/>
        <w:autoSpaceDE w:val="0"/>
        <w:autoSpaceDN w:val="0"/>
        <w:adjustRightInd w:val="0"/>
        <w:rPr>
          <w:rFonts w:ascii="Helvetica" w:hAnsi="Helvetica" w:cs="Helvetica"/>
          <w:color w:val="10131A"/>
          <w:sz w:val="28"/>
          <w:szCs w:val="28"/>
          <w:u w:color="10131A"/>
        </w:rPr>
      </w:pPr>
      <w:hyperlink r:id="rId201" w:history="1">
        <w:r>
          <w:rPr>
            <w:rFonts w:ascii="Helvetica" w:hAnsi="Helvetica" w:cs="Helvetica"/>
            <w:color w:val="2D4486"/>
            <w:sz w:val="28"/>
            <w:szCs w:val="28"/>
            <w:u w:color="10131A"/>
          </w:rPr>
          <w:t>Continua a leggere</w:t>
        </w:r>
      </w:hyperlink>
    </w:p>
    <w:p w:rsidR="00896646" w:rsidRDefault="00896646" w:rsidP="00896646">
      <w:pPr>
        <w:widowControl w:val="0"/>
        <w:autoSpaceDE w:val="0"/>
        <w:autoSpaceDN w:val="0"/>
        <w:adjustRightInd w:val="0"/>
        <w:rPr>
          <w:rFonts w:ascii="Helvetica" w:hAnsi="Helvetica" w:cs="Helvetica"/>
          <w:color w:val="10131A"/>
          <w:sz w:val="28"/>
          <w:szCs w:val="28"/>
          <w:u w:color="10131A"/>
        </w:rPr>
      </w:pPr>
    </w:p>
    <w:p w:rsidR="00896646" w:rsidRDefault="00896646" w:rsidP="00896646">
      <w:pPr>
        <w:widowControl w:val="0"/>
        <w:autoSpaceDE w:val="0"/>
        <w:autoSpaceDN w:val="0"/>
        <w:adjustRightInd w:val="0"/>
        <w:rPr>
          <w:rFonts w:ascii="Helvetica" w:hAnsi="Helvetica" w:cs="Helvetica"/>
          <w:color w:val="2D4486"/>
          <w:u w:color="10131A"/>
        </w:rPr>
      </w:pPr>
      <w:r>
        <w:rPr>
          <w:rFonts w:ascii="Helvetica" w:hAnsi="Helvetica" w:cs="Helvetica"/>
          <w:color w:val="10131A"/>
          <w:sz w:val="28"/>
          <w:szCs w:val="28"/>
          <w:u w:color="10131A"/>
        </w:rPr>
        <w:fldChar w:fldCharType="begin"/>
      </w:r>
      <w:r>
        <w:rPr>
          <w:rFonts w:ascii="Helvetica" w:hAnsi="Helvetica" w:cs="Helvetica"/>
          <w:color w:val="10131A"/>
          <w:sz w:val="28"/>
          <w:szCs w:val="28"/>
          <w:u w:color="10131A"/>
        </w:rPr>
        <w:instrText>HYPERLINK "https://www.facebook.com/photo.php?fbid=10207862644989453&amp;set=gm.1684043195166201&amp;type=3"</w:instrText>
      </w:r>
      <w:r>
        <w:rPr>
          <w:rFonts w:ascii="Helvetica" w:hAnsi="Helvetica" w:cs="Helvetica"/>
          <w:color w:val="10131A"/>
          <w:sz w:val="28"/>
          <w:szCs w:val="28"/>
          <w:u w:color="10131A"/>
        </w:rPr>
      </w:r>
      <w:r>
        <w:rPr>
          <w:rFonts w:ascii="Helvetica" w:hAnsi="Helvetica" w:cs="Helvetica"/>
          <w:color w:val="10131A"/>
          <w:sz w:val="28"/>
          <w:szCs w:val="28"/>
          <w:u w:color="10131A"/>
        </w:rPr>
        <w:fldChar w:fldCharType="separate"/>
      </w:r>
      <w:r>
        <w:rPr>
          <w:rFonts w:ascii="Helvetica" w:hAnsi="Helvetica" w:cs="Helvetica"/>
          <w:noProof/>
          <w:color w:val="2D4486"/>
          <w:u w:color="10131A"/>
        </w:rPr>
        <w:drawing>
          <wp:inline distT="0" distB="0" distL="0" distR="0">
            <wp:extent cx="7772400" cy="777240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7772400" cy="7772400"/>
                    </a:xfrm>
                    <a:prstGeom prst="rect">
                      <a:avLst/>
                    </a:prstGeom>
                    <a:noFill/>
                    <a:ln>
                      <a:noFill/>
                    </a:ln>
                  </pic:spPr>
                </pic:pic>
              </a:graphicData>
            </a:graphic>
          </wp:inline>
        </w:drawing>
      </w: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color w:val="10131A"/>
          <w:sz w:val="28"/>
          <w:szCs w:val="28"/>
          <w:u w:color="10131A"/>
        </w:rPr>
        <w:fldChar w:fldCharType="end"/>
      </w: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b/>
          <w:bCs/>
          <w:color w:val="6C6C6C"/>
          <w:u w:color="10131A"/>
        </w:rPr>
        <w:t>Mi piace</w:t>
      </w:r>
      <w:proofErr w:type="gramStart"/>
      <w:r>
        <w:rPr>
          <w:rFonts w:ascii="Helvetica" w:hAnsi="Helvetica" w:cs="Helvetica"/>
          <w:color w:val="7F8592"/>
          <w:u w:color="10131A"/>
        </w:rPr>
        <w:t xml:space="preserve">   </w:t>
      </w:r>
      <w:proofErr w:type="gramEnd"/>
      <w:r>
        <w:rPr>
          <w:rFonts w:ascii="Helvetica" w:hAnsi="Helvetica" w:cs="Helvetica"/>
          <w:b/>
          <w:bCs/>
          <w:color w:val="6C6C6C"/>
          <w:u w:color="10131A"/>
        </w:rPr>
        <w:t>Commenta</w:t>
      </w:r>
      <w:r>
        <w:rPr>
          <w:rFonts w:ascii="Helvetica" w:hAnsi="Helvetica" w:cs="Helvetica"/>
          <w:color w:val="7F8592"/>
          <w:u w:color="10131A"/>
        </w:rPr>
        <w:t xml:space="preserve">   </w:t>
      </w:r>
      <w:r>
        <w:rPr>
          <w:rFonts w:ascii="Helvetica" w:hAnsi="Helvetica" w:cs="Helvetica"/>
          <w:b/>
          <w:bCs/>
          <w:color w:val="6C6C6C"/>
          <w:u w:color="10131A"/>
        </w:rPr>
        <w:t>Condividi</w:t>
      </w:r>
    </w:p>
    <w:p w:rsidR="00896646" w:rsidRDefault="00896646" w:rsidP="00896646">
      <w:pPr>
        <w:widowControl w:val="0"/>
        <w:numPr>
          <w:ilvl w:val="0"/>
          <w:numId w:val="12"/>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xml:space="preserve"> Piace a </w:t>
      </w:r>
      <w:hyperlink r:id="rId203" w:history="1">
        <w:dir w:val="ltr">
          <w:r>
            <w:rPr>
              <w:rFonts w:ascii="Helvetica" w:hAnsi="Helvetica" w:cs="Helvetica"/>
              <w:color w:val="2D4486"/>
              <w:u w:color="10131A"/>
            </w:rPr>
            <w:t xml:space="preserve">Yana </w:t>
          </w:r>
          <w:proofErr w:type="spellStart"/>
          <w:r>
            <w:rPr>
              <w:rFonts w:ascii="Helvetica" w:hAnsi="Helvetica" w:cs="Helvetica"/>
              <w:color w:val="2D4486"/>
              <w:u w:color="10131A"/>
            </w:rPr>
            <w:t>Romanova</w:t>
          </w:r>
          <w:proofErr w:type="spellEnd"/>
        </w:dir>
      </w:hyperlink>
      <w:r>
        <w:rPr>
          <w:rFonts w:ascii="Helvetica" w:hAnsi="Helvetica" w:cs="Helvetica"/>
          <w:color w:val="10131A"/>
          <w:u w:color="10131A"/>
        </w:rPr>
        <w:t xml:space="preserve"> e </w:t>
      </w:r>
      <w:hyperlink r:id="rId204" w:history="1">
        <w:r>
          <w:rPr>
            <w:rFonts w:ascii="Helvetica" w:hAnsi="Helvetica" w:cs="Helvetica"/>
            <w:color w:val="2D4486"/>
            <w:u w:color="10131A"/>
          </w:rPr>
          <w:t>altre 40 persone</w:t>
        </w:r>
      </w:hyperlink>
      <w:r>
        <w:rPr>
          <w:rFonts w:ascii="Helvetica" w:hAnsi="Helvetica" w:cs="Helvetica"/>
          <w:color w:val="10131A"/>
          <w:u w:color="10131A"/>
        </w:rPr>
        <w:t>.</w:t>
      </w:r>
      <w:proofErr w:type="gramStart"/>
      <w:r>
        <w:rPr>
          <w:rFonts w:ascii="Helvetica" w:hAnsi="Helvetica" w:cs="Helvetica"/>
          <w:color w:val="10131A"/>
          <w:u w:color="10131A"/>
        </w:rPr>
        <w:t>  </w:t>
      </w:r>
      <w:proofErr w:type="gramEnd"/>
    </w:p>
    <w:p w:rsidR="00896646" w:rsidRDefault="00896646" w:rsidP="00896646">
      <w:pPr>
        <w:widowControl w:val="0"/>
        <w:numPr>
          <w:ilvl w:val="0"/>
          <w:numId w:val="12"/>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b/>
          <w:bCs/>
          <w:color w:val="10131A"/>
          <w:kern w:val="1"/>
          <w:u w:color="10131A"/>
        </w:rPr>
        <w:tab/>
      </w:r>
      <w:r>
        <w:rPr>
          <w:rFonts w:ascii="Helvetica" w:hAnsi="Helvetica" w:cs="Helvetica"/>
          <w:b/>
          <w:bCs/>
          <w:color w:val="10131A"/>
          <w:kern w:val="1"/>
          <w:u w:color="10131A"/>
        </w:rPr>
        <w:tab/>
      </w:r>
      <w:r>
        <w:rPr>
          <w:rFonts w:ascii="Helvetica" w:hAnsi="Helvetica" w:cs="Helvetica"/>
          <w:b/>
          <w:bCs/>
          <w:color w:val="10131A"/>
          <w:u w:color="10131A"/>
        </w:rPr>
        <w:t>Commenti</w:t>
      </w:r>
    </w:p>
    <w:p w:rsidR="00896646" w:rsidRDefault="00896646" w:rsidP="00896646">
      <w:pPr>
        <w:widowControl w:val="0"/>
        <w:numPr>
          <w:ilvl w:val="1"/>
          <w:numId w:val="12"/>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"https://www.facebook.com/lucia.galli.90?fref=ufi"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12"/>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206" w:history="1">
        <w:dir w:val="ltr">
          <w:r>
            <w:rPr>
              <w:rFonts w:ascii="Helvetica" w:hAnsi="Helvetica" w:cs="Helvetica"/>
              <w:b/>
              <w:bCs/>
              <w:color w:val="2D4486"/>
              <w:u w:color="10131A"/>
            </w:rPr>
            <w:t>Lucy Lily Galli</w:t>
          </w:r>
        </w:dir>
      </w:hyperlink>
      <w:dir w:val="ltr">
        <w:r>
          <w:rPr>
            <w:rFonts w:ascii="Helvetica" w:hAnsi="Helvetica" w:cs="Helvetica"/>
            <w:color w:val="10131A"/>
            <w:u w:color="10131A"/>
          </w:rPr>
          <w:t xml:space="preserve"> Bellissima e bravissima!!</w:t>
        </w:r>
        <w:r>
          <w:rPr>
            <w:rFonts w:ascii="Helvetica" w:hAnsi="Helvetica" w:cs="Helvetica"/>
            <w:color w:val="10131A"/>
            <w:u w:color="10131A"/>
          </w:rPr>
          <w:t>‬</w:t>
        </w:r>
      </w:dir>
    </w:p>
    <w:p w:rsidR="00896646" w:rsidRDefault="00896646" w:rsidP="00896646">
      <w:pPr>
        <w:widowControl w:val="0"/>
        <w:numPr>
          <w:ilvl w:val="1"/>
          <w:numId w:val="12"/>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dir w:val="ltr">
        <w:r>
          <w:rPr>
            <w:rFonts w:ascii="Helvetica" w:hAnsi="Helvetica" w:cs="Helvetica"/>
            <w:color w:val="10131A"/>
            <w:u w:color="10131A"/>
          </w:rPr>
          <w:t>L'anno scorso i tessuti sono stati meravigliosi</w:t>
        </w:r>
        <w:proofErr w:type="gramStart"/>
        <w:r>
          <w:rPr>
            <w:rFonts w:ascii="Helvetica" w:hAnsi="Helvetica" w:cs="Helvetica"/>
            <w:color w:val="10131A"/>
            <w:u w:color="10131A"/>
          </w:rPr>
          <w:t>!!</w:t>
        </w:r>
        <w:proofErr w:type="gramEnd"/>
        <w:r>
          <w:rPr>
            <w:rFonts w:ascii="Helvetica" w:hAnsi="Helvetica" w:cs="Helvetica"/>
            <w:color w:val="10131A"/>
            <w:u w:color="10131A"/>
          </w:rPr>
          <w:t xml:space="preserve"> Non vedo l'ora di rifarli!!</w:t>
        </w:r>
        <w:r>
          <w:rPr>
            <w:rFonts w:ascii="Helvetica" w:hAnsi="Helvetica" w:cs="Helvetica"/>
            <w:color w:val="10131A"/>
            <w:u w:color="10131A"/>
          </w:rPr>
          <w:t>‬ </w:t>
        </w:r>
        <w:dir w:val="ltr">
          <w:r>
            <w:rPr>
              <w:rFonts w:ascii="Helvetica" w:hAnsi="Helvetica" w:cs="Helvetica"/>
              <w:color w:val="10131A"/>
              <w:u w:color="10131A"/>
            </w:rPr>
            <w:t> </w:t>
          </w:r>
          <w:hyperlink r:id="rId207" w:history="1">
            <w:r>
              <w:rPr>
                <w:rFonts w:ascii="Helvetica" w:hAnsi="Helvetica" w:cs="Helvetica"/>
                <w:color w:val="7F8592"/>
                <w:u w:color="10131A"/>
              </w:rPr>
              <w:t>30 agosto alle ore 18:51</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208" w:history="1">
            <w:r>
              <w:rPr>
                <w:rFonts w:ascii="Helvetica" w:hAnsi="Helvetica" w:cs="Helvetica"/>
                <w:color w:val="2D4486"/>
                <w:u w:color="10131A"/>
              </w:rPr>
              <w:t>2</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12"/>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"https://www.facebook.com/ale.fit?fref=ufi"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12"/>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209" w:history="1">
        <w:dir w:val="ltr">
          <w:r>
            <w:rPr>
              <w:rFonts w:ascii="Helvetica" w:hAnsi="Helvetica" w:cs="Helvetica"/>
              <w:b/>
              <w:bCs/>
              <w:color w:val="2D4486"/>
              <w:u w:color="10131A"/>
            </w:rPr>
            <w:t>Alessandra Marchetti</w:t>
          </w:r>
        </w:dir>
      </w:hyperlink>
      <w:dir w:val="ltr">
        <w:r>
          <w:rPr>
            <w:rFonts w:ascii="Helvetica" w:hAnsi="Helvetica" w:cs="Helvetica"/>
            <w:color w:val="10131A"/>
            <w:u w:color="10131A"/>
          </w:rPr>
          <w:t xml:space="preserve"> Solo il meglio per il </w:t>
        </w:r>
        <w:proofErr w:type="spellStart"/>
        <w:r>
          <w:rPr>
            <w:rFonts w:ascii="Helvetica" w:hAnsi="Helvetica" w:cs="Helvetica"/>
            <w:color w:val="10131A"/>
            <w:u w:color="10131A"/>
          </w:rPr>
          <w:t>Fisac</w:t>
        </w:r>
        <w:proofErr w:type="spellEnd"/>
        <w:r>
          <w:rPr>
            <w:rFonts w:ascii="Helvetica" w:hAnsi="Helvetica" w:cs="Helvetica"/>
            <w:color w:val="10131A"/>
            <w:u w:color="10131A"/>
          </w:rPr>
          <w:t xml:space="preserve"> Halloween Pole Camp! Emoticon </w:t>
        </w:r>
        <w:proofErr w:type="spellStart"/>
        <w:r>
          <w:rPr>
            <w:rFonts w:ascii="Helvetica" w:hAnsi="Helvetica" w:cs="Helvetica"/>
            <w:color w:val="10131A"/>
            <w:u w:color="10131A"/>
          </w:rPr>
          <w:t>wink</w:t>
        </w:r>
        <w:proofErr w:type="spellEnd"/>
        <w:r>
          <w:rPr>
            <w:rFonts w:ascii="Helvetica" w:hAnsi="Helvetica" w:cs="Helvetica"/>
            <w:color w:val="10131A"/>
            <w:u w:color="10131A"/>
          </w:rPr>
          <w:t>‬  </w:t>
        </w:r>
        <w:dir w:val="ltr">
          <w:r>
            <w:rPr>
              <w:rFonts w:ascii="Helvetica" w:hAnsi="Helvetica" w:cs="Helvetica"/>
              <w:color w:val="10131A"/>
              <w:u w:color="10131A"/>
            </w:rPr>
            <w:t> </w:t>
          </w:r>
          <w:hyperlink r:id="rId210" w:history="1">
            <w:r>
              <w:rPr>
                <w:rFonts w:ascii="Helvetica" w:hAnsi="Helvetica" w:cs="Helvetica"/>
                <w:color w:val="7F8592"/>
                <w:u w:color="10131A"/>
              </w:rPr>
              <w:t>30 agosto alle ore 18:51</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211" w:history="1">
            <w:r>
              <w:rPr>
                <w:rFonts w:ascii="Helvetica" w:hAnsi="Helvetica" w:cs="Helvetica"/>
                <w:color w:val="2D4486"/>
                <w:u w:color="10131A"/>
              </w:rPr>
              <w:t>3</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0"/>
          <w:numId w:val="12"/>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noProof/>
          <w:color w:val="10131A"/>
          <w:u w:color="10131A"/>
        </w:rPr>
        <w:drawing>
          <wp:inline distT="0" distB="0" distL="0" distR="0">
            <wp:extent cx="812800" cy="812800"/>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0"/>
          <w:numId w:val="12"/>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u w:color="10131A"/>
        </w:rPr>
        <w:t> </w:t>
      </w:r>
      <w:r>
        <w:rPr>
          <w:rFonts w:ascii="Helvetica" w:hAnsi="Helvetica" w:cs="Helvetica"/>
          <w:color w:val="7F8592"/>
          <w:u w:color="10131A"/>
        </w:rPr>
        <w:t>Scrivi un commento</w:t>
      </w:r>
      <w:proofErr w:type="gramStart"/>
      <w:r>
        <w:rPr>
          <w:rFonts w:ascii="Helvetica" w:hAnsi="Helvetica" w:cs="Helvetica"/>
          <w:color w:val="7F8592"/>
          <w:u w:color="10131A"/>
        </w:rPr>
        <w:t>...</w:t>
      </w:r>
      <w:proofErr w:type="gramEnd"/>
      <w:r>
        <w:rPr>
          <w:rFonts w:ascii="Helvetica" w:hAnsi="Helvetica" w:cs="Helvetica"/>
          <w:color w:val="7F8592"/>
          <w:u w:color="10131A"/>
        </w:rPr>
        <w:t> </w:t>
      </w:r>
      <w:r>
        <w:rPr>
          <w:rFonts w:ascii="Helvetica" w:hAnsi="Helvetica" w:cs="Helvetica"/>
          <w:color w:val="10131A"/>
          <w:u w:color="10131A"/>
        </w:rPr>
        <w:t> </w:t>
      </w:r>
      <w:r>
        <w:rPr>
          <w:rFonts w:ascii="Helvetica" w:hAnsi="Helvetica" w:cs="Helvetica"/>
          <w:color w:val="10131A"/>
          <w:sz w:val="2000"/>
          <w:szCs w:val="2000"/>
          <w:u w:color="10131A"/>
        </w:rPr>
        <w:t> </w:t>
      </w:r>
      <w:r>
        <w:rPr>
          <w:rFonts w:ascii="Helvetica" w:hAnsi="Helvetica" w:cs="Helvetica"/>
          <w:i/>
          <w:iCs/>
          <w:color w:val="10131A"/>
          <w:u w:color="10131A"/>
        </w:rPr>
        <w:t> </w:t>
      </w:r>
      <w:r>
        <w:rPr>
          <w:rFonts w:ascii="Helvetica" w:hAnsi="Helvetica" w:cs="Helvetica"/>
          <w:color w:val="10131A"/>
          <w:u w:color="10131A"/>
        </w:rPr>
        <w:t> </w:t>
      </w:r>
      <w:r>
        <w:rPr>
          <w:rFonts w:ascii="Helvetica" w:hAnsi="Helvetica" w:cs="Helvetica"/>
          <w:color w:val="2D4486"/>
          <w:u w:color="10131A"/>
        </w:rPr>
        <w:t>  </w:t>
      </w:r>
      <w:r>
        <w:rPr>
          <w:rFonts w:ascii="Helvetica" w:hAnsi="Helvetica" w:cs="Helvetica"/>
          <w:color w:val="10131A"/>
          <w:u w:color="10131A"/>
        </w:rPr>
        <w:t>     </w:t>
      </w: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2D4486"/>
          <w:u w:color="10131A"/>
        </w:rPr>
      </w:pPr>
    </w:p>
    <w:tbl>
      <w:tblPr>
        <w:tblW w:w="0" w:type="auto"/>
        <w:tblBorders>
          <w:top w:val="nil"/>
          <w:left w:val="nil"/>
          <w:right w:val="nil"/>
        </w:tblBorders>
        <w:tblLayout w:type="fixed"/>
        <w:tblLook w:val="0000" w:firstRow="0" w:lastRow="0" w:firstColumn="0" w:lastColumn="0" w:noHBand="0" w:noVBand="0"/>
      </w:tblPr>
      <w:tblGrid>
        <w:gridCol w:w="893"/>
        <w:gridCol w:w="785"/>
        <w:gridCol w:w="786"/>
        <w:gridCol w:w="785"/>
        <w:gridCol w:w="786"/>
        <w:gridCol w:w="785"/>
        <w:gridCol w:w="786"/>
        <w:gridCol w:w="785"/>
        <w:gridCol w:w="786"/>
        <w:gridCol w:w="785"/>
        <w:gridCol w:w="786"/>
      </w:tblGrid>
      <w:tr>
        <w:tblPrEx>
          <w:tblCellMar>
            <w:top w:w="0" w:type="dxa"/>
            <w:bottom w:w="0" w:type="dxa"/>
          </w:tblCellMar>
        </w:tblPrEx>
        <w:tc>
          <w:tcPr>
            <w:tcW w:w="972" w:type="dxa"/>
            <w:gridSpan w:val="11"/>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begin"/>
            </w:r>
            <w:r>
              <w:rPr>
                <w:rFonts w:ascii="Helvetica" w:hAnsi="Helvetica" w:cs="Helvetica"/>
                <w:color w:val="2D4486"/>
                <w:u w:color="10131A"/>
              </w:rPr>
              <w:instrText>HYPERLINK "https://www.facebook.com/ale.fit?fref=nf"</w:instrText>
            </w:r>
            <w:r>
              <w:rPr>
                <w:rFonts w:ascii="Helvetica" w:hAnsi="Helvetica" w:cs="Helvetica"/>
                <w:color w:val="2D4486"/>
                <w:u w:color="10131A"/>
              </w:rPr>
            </w:r>
            <w:r>
              <w:rPr>
                <w:rFonts w:ascii="Helvetica" w:hAnsi="Helvetica" w:cs="Helvetica"/>
                <w:color w:val="2D4486"/>
                <w:u w:color="10131A"/>
              </w:rPr>
              <w:fldChar w:fldCharType="separate"/>
            </w:r>
            <w:r>
              <w:rPr>
                <w:rFonts w:ascii="Helvetica" w:hAnsi="Helvetica" w:cs="Helvetica"/>
                <w:noProof/>
                <w:color w:val="2D4486"/>
                <w:u w:color="10131A"/>
              </w:rPr>
              <w:drawing>
                <wp:inline distT="0" distB="0" distL="0" distR="0">
                  <wp:extent cx="1270000" cy="1270000"/>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96646" w:rsidRDefault="00896646">
            <w:pPr>
              <w:widowControl w:val="0"/>
              <w:autoSpaceDE w:val="0"/>
              <w:autoSpaceDN w:val="0"/>
              <w:adjustRightInd w:val="0"/>
              <w:rPr>
                <w:rFonts w:ascii="Helvetica" w:hAnsi="Helvetica" w:cs="Helvetica"/>
                <w:color w:val="2D4486"/>
                <w:u w:color="10131A"/>
              </w:rPr>
            </w:pPr>
            <w:r>
              <w:rPr>
                <w:rFonts w:ascii="Helvetica" w:hAnsi="Helvetica" w:cs="Helvetica"/>
                <w:color w:val="2D4486"/>
                <w:u w:color="10131A"/>
              </w:rPr>
              <w:fldChar w:fldCharType="end"/>
            </w:r>
          </w:p>
        </w:tc>
      </w:tr>
    </w:tbl>
    <w:tbl>
      <w:tblPr>
        <w:tblW w:w="0" w:type="auto"/>
        <w:tblBorders>
          <w:top w:val="nil"/>
          <w:left w:val="nil"/>
          <w:right w:val="nil"/>
        </w:tblBorders>
        <w:tblLayout w:type="fixed"/>
        <w:tblLook w:val="0000" w:firstRow="0" w:lastRow="0" w:firstColumn="0" w:lastColumn="0" w:noHBand="0" w:noVBand="0"/>
      </w:tblPr>
      <w:tblGrid>
        <w:gridCol w:w="893"/>
        <w:gridCol w:w="785"/>
        <w:gridCol w:w="786"/>
        <w:gridCol w:w="785"/>
        <w:gridCol w:w="786"/>
        <w:gridCol w:w="785"/>
        <w:gridCol w:w="786"/>
        <w:gridCol w:w="785"/>
        <w:gridCol w:w="786"/>
        <w:gridCol w:w="785"/>
        <w:gridCol w:w="786"/>
      </w:tblGrid>
      <w:tr w:rsidR="00896646">
        <w:tblPrEx>
          <w:tblCellMar>
            <w:top w:w="0" w:type="dxa"/>
            <w:bottom w:w="0" w:type="dxa"/>
          </w:tblCellMar>
        </w:tblPrEx>
        <w:tc>
          <w:tcPr>
            <w:tcW w:w="8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212" w:history="1">
              <w:r w:rsidRPr="00455505">
                <w:rPr>
                  <w:rStyle w:val="Collegamentoipertestuale"/>
                </w:rPr>
                <w:t>https://www.facebook.com/ale.fit?fref=nf</w:t>
              </w:r>
            </w:hyperlink>
          </w:p>
        </w:tc>
        <w:tc>
          <w:tcPr>
            <w:tcW w:w="7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213" w:history="1">
              <w:r w:rsidRPr="00455505">
                <w:rPr>
                  <w:rStyle w:val="Collegamentoipertestuale"/>
                </w:rPr>
                <w:t>https://www.facebook.com/ale.fit?fref=nf</w:t>
              </w:r>
            </w:hyperlink>
          </w:p>
        </w:tc>
        <w:tc>
          <w:tcPr>
            <w:tcW w:w="78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214" w:history="1">
              <w:r w:rsidRPr="00455505">
                <w:rPr>
                  <w:rStyle w:val="Collegamentoipertestuale"/>
                </w:rPr>
                <w:t>https://www.facebook.com/ale.fit?fref=nf</w:t>
              </w:r>
            </w:hyperlink>
          </w:p>
        </w:tc>
        <w:tc>
          <w:tcPr>
            <w:tcW w:w="7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215" w:history="1">
              <w:r w:rsidRPr="00455505">
                <w:rPr>
                  <w:rStyle w:val="Collegamentoipertestuale"/>
                </w:rPr>
                <w:t>https://www.facebook.com/ale.fit?fref=nf</w:t>
              </w:r>
            </w:hyperlink>
          </w:p>
        </w:tc>
        <w:tc>
          <w:tcPr>
            <w:tcW w:w="78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216" w:history="1">
              <w:r w:rsidRPr="00455505">
                <w:rPr>
                  <w:rStyle w:val="Collegamentoipertestuale"/>
                </w:rPr>
                <w:t>https://www.facebook.com/ale.fit?fref=nf</w:t>
              </w:r>
            </w:hyperlink>
          </w:p>
        </w:tc>
        <w:tc>
          <w:tcPr>
            <w:tcW w:w="7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217" w:history="1">
              <w:r w:rsidRPr="00455505">
                <w:rPr>
                  <w:rStyle w:val="Collegamentoipertestuale"/>
                </w:rPr>
                <w:t>https://www.facebook.com/ale.fit?fref=nf</w:t>
              </w:r>
            </w:hyperlink>
          </w:p>
        </w:tc>
        <w:tc>
          <w:tcPr>
            <w:tcW w:w="78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218" w:history="1">
              <w:r w:rsidRPr="00455505">
                <w:rPr>
                  <w:rStyle w:val="Collegamentoipertestuale"/>
                </w:rPr>
                <w:t>https://www.facebook.com/ale.fit?fref=nf</w:t>
              </w:r>
            </w:hyperlink>
          </w:p>
        </w:tc>
        <w:tc>
          <w:tcPr>
            <w:tcW w:w="7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219" w:history="1">
              <w:r w:rsidRPr="00455505">
                <w:rPr>
                  <w:rStyle w:val="Collegamentoipertestuale"/>
                </w:rPr>
                <w:t>https://www.facebook.com/ale.fit?fref=nf</w:t>
              </w:r>
            </w:hyperlink>
          </w:p>
        </w:tc>
        <w:tc>
          <w:tcPr>
            <w:tcW w:w="78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220" w:history="1">
              <w:r w:rsidRPr="00455505">
                <w:rPr>
                  <w:rStyle w:val="Collegamentoipertestuale"/>
                </w:rPr>
                <w:t>https://www.facebook.com/ale.fit?fref=nf</w:t>
              </w:r>
            </w:hyperlink>
          </w:p>
        </w:tc>
        <w:tc>
          <w:tcPr>
            <w:tcW w:w="7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221" w:history="1">
              <w:r w:rsidRPr="00455505">
                <w:rPr>
                  <w:rStyle w:val="Collegamentoipertestuale"/>
                </w:rPr>
                <w:t>https://www.facebook.com/ale.fit?fref=nf</w:t>
              </w:r>
            </w:hyperlink>
          </w:p>
        </w:tc>
        <w:tc>
          <w:tcPr>
            <w:tcW w:w="78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2D4486"/>
                <w:u w:color="10131A"/>
              </w:rPr>
            </w:pPr>
            <w:hyperlink r:id="rId222" w:history="1">
              <w:r w:rsidRPr="00455505">
                <w:rPr>
                  <w:rStyle w:val="Collegamentoipertestuale"/>
                </w:rPr>
                <w:t>https://www.facebook.com/ale.fit?fref=nf</w:t>
              </w:r>
            </w:hyperlink>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hyperlink r:id="rId223" w:history="1">
        <w:r>
          <w:rPr>
            <w:rFonts w:ascii="Helvetica" w:hAnsi="Helvetica" w:cs="Helvetica"/>
            <w:b/>
            <w:bCs/>
            <w:color w:val="2D4486"/>
            <w:sz w:val="28"/>
            <w:szCs w:val="28"/>
            <w:u w:color="10131A"/>
          </w:rPr>
          <w:t>Alessandra Marchetti</w:t>
        </w:r>
      </w:hyperlink>
    </w:p>
    <w:tbl>
      <w:tblPr>
        <w:tblW w:w="0" w:type="auto"/>
        <w:tblBorders>
          <w:top w:val="nil"/>
          <w:left w:val="nil"/>
          <w:right w:val="nil"/>
        </w:tblBorders>
        <w:tblLayout w:type="fixed"/>
        <w:tblLook w:val="0000" w:firstRow="0" w:lastRow="0" w:firstColumn="0" w:lastColumn="0" w:noHBand="0" w:noVBand="0"/>
      </w:tblPr>
      <w:tblGrid>
        <w:gridCol w:w="828"/>
        <w:gridCol w:w="720"/>
        <w:gridCol w:w="720"/>
        <w:gridCol w:w="720"/>
        <w:gridCol w:w="720"/>
        <w:gridCol w:w="720"/>
        <w:gridCol w:w="720"/>
        <w:gridCol w:w="720"/>
        <w:gridCol w:w="720"/>
        <w:gridCol w:w="720"/>
        <w:gridCol w:w="720"/>
        <w:gridCol w:w="720"/>
      </w:tblGrid>
      <w:tr w:rsidR="00896646">
        <w:tblPrEx>
          <w:tblCellMar>
            <w:top w:w="0" w:type="dxa"/>
            <w:bottom w:w="0" w:type="dxa"/>
          </w:tblCellMar>
        </w:tblPrEx>
        <w:tc>
          <w:tcPr>
            <w:tcW w:w="8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8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color w:val="10131A"/>
                <w:sz w:val="28"/>
                <w:szCs w:val="28"/>
                <w:u w:color="10131A"/>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96646" w:rsidRDefault="00896646">
            <w:pPr>
              <w:widowControl w:val="0"/>
              <w:autoSpaceDE w:val="0"/>
              <w:autoSpaceDN w:val="0"/>
              <w:adjustRightInd w:val="0"/>
              <w:rPr>
                <w:rFonts w:ascii="Helvetica" w:hAnsi="Helvetica" w:cs="Helvetica"/>
                <w:i/>
                <w:iCs/>
                <w:color w:val="7F8592"/>
                <w:u w:color="10131A"/>
              </w:rPr>
            </w:pPr>
            <w:hyperlink r:id="rId224" w:history="1">
              <w:r>
                <w:rPr>
                  <w:rFonts w:ascii="Helvetica" w:hAnsi="Helvetica" w:cs="Helvetica"/>
                  <w:color w:val="7F8592"/>
                  <w:u w:color="10131A"/>
                </w:rPr>
                <w:t>25 agosto</w:t>
              </w:r>
            </w:hyperlink>
            <w:r>
              <w:rPr>
                <w:rFonts w:ascii="Helvetica" w:hAnsi="Helvetica" w:cs="Helvetica"/>
                <w:color w:val="7F8592"/>
                <w:u w:color="10131A"/>
              </w:rPr>
              <w:t xml:space="preserve"> ·</w:t>
            </w:r>
          </w:p>
        </w:tc>
      </w:tr>
    </w:tbl>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 xml:space="preserve">Ed eccoci pronti per l'altra nostra incredibile insegnante di CONTORSIONISMO: </w:t>
      </w:r>
      <w:hyperlink r:id="rId225" w:history="1">
        <w:r>
          <w:rPr>
            <w:rFonts w:ascii="Helvetica" w:hAnsi="Helvetica" w:cs="Helvetica"/>
            <w:color w:val="2D4486"/>
            <w:sz w:val="28"/>
            <w:szCs w:val="28"/>
            <w:u w:color="10131A"/>
          </w:rPr>
          <w:t xml:space="preserve">Ludovica </w:t>
        </w:r>
        <w:proofErr w:type="spellStart"/>
        <w:r>
          <w:rPr>
            <w:rFonts w:ascii="Helvetica" w:hAnsi="Helvetica" w:cs="Helvetica"/>
            <w:color w:val="2D4486"/>
            <w:sz w:val="28"/>
            <w:szCs w:val="28"/>
            <w:u w:color="10131A"/>
          </w:rPr>
          <w:t>Nicolis</w:t>
        </w:r>
        <w:proofErr w:type="spellEnd"/>
      </w:hyperlink>
      <w:r>
        <w:rPr>
          <w:rFonts w:ascii="Helvetica" w:hAnsi="Helvetica" w:cs="Helvetica"/>
          <w:color w:val="10131A"/>
          <w:sz w:val="28"/>
          <w:szCs w:val="28"/>
          <w:u w:color="10131A"/>
        </w:rPr>
        <w:t>!</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 xml:space="preserve">Ludovica inizia con la ginnastica artistica all'età di </w:t>
      </w:r>
      <w:proofErr w:type="gramStart"/>
      <w:r>
        <w:rPr>
          <w:rFonts w:ascii="Helvetica" w:hAnsi="Helvetica" w:cs="Helvetica"/>
          <w:color w:val="10131A"/>
          <w:sz w:val="28"/>
          <w:szCs w:val="28"/>
          <w:u w:color="10131A"/>
        </w:rPr>
        <w:t>4</w:t>
      </w:r>
      <w:proofErr w:type="gramEnd"/>
      <w:r>
        <w:rPr>
          <w:rFonts w:ascii="Helvetica" w:hAnsi="Helvetica" w:cs="Helvetica"/>
          <w:color w:val="10131A"/>
          <w:sz w:val="28"/>
          <w:szCs w:val="28"/>
          <w:u w:color="10131A"/>
        </w:rPr>
        <w:t xml:space="preserve"> anni. Fu notata per la sua elasticità e all'età di </w:t>
      </w:r>
      <w:proofErr w:type="gramStart"/>
      <w:r>
        <w:rPr>
          <w:rFonts w:ascii="Helvetica" w:hAnsi="Helvetica" w:cs="Helvetica"/>
          <w:color w:val="10131A"/>
          <w:sz w:val="28"/>
          <w:szCs w:val="28"/>
          <w:u w:color="10131A"/>
        </w:rPr>
        <w:t>10</w:t>
      </w:r>
      <w:proofErr w:type="gramEnd"/>
      <w:r>
        <w:rPr>
          <w:rFonts w:ascii="Helvetica" w:hAnsi="Helvetica" w:cs="Helvetica"/>
          <w:color w:val="10131A"/>
          <w:sz w:val="28"/>
          <w:szCs w:val="28"/>
          <w:u w:color="10131A"/>
        </w:rPr>
        <w:t xml:space="preserve"> anni, proprio per questa sua dote, inizia un percorso agonistico nella ginnastica ritmica.</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10131A"/>
          <w:sz w:val="28"/>
          <w:szCs w:val="28"/>
          <w:u w:color="10131A"/>
        </w:rPr>
        <w:t xml:space="preserve">All'età di </w:t>
      </w:r>
      <w:proofErr w:type="gramStart"/>
      <w:r>
        <w:rPr>
          <w:rFonts w:ascii="Helvetica" w:hAnsi="Helvetica" w:cs="Helvetica"/>
          <w:color w:val="10131A"/>
          <w:sz w:val="28"/>
          <w:szCs w:val="28"/>
          <w:u w:color="10131A"/>
        </w:rPr>
        <w:t>15</w:t>
      </w:r>
      <w:proofErr w:type="gramEnd"/>
      <w:r>
        <w:rPr>
          <w:rFonts w:ascii="Helvetica" w:hAnsi="Helvetica" w:cs="Helvetica"/>
          <w:color w:val="10131A"/>
          <w:sz w:val="28"/>
          <w:szCs w:val="28"/>
          <w:u w:color="10131A"/>
        </w:rPr>
        <w:t xml:space="preserve"> anni abbandona (a malincuore) la ritmica per dedicarsi all'arte circense. Iscritta all'Accademia di Circo di Verona si specializza in contorsionismo, trapezio aereo, </w:t>
      </w:r>
      <w:proofErr w:type="gramStart"/>
      <w:r>
        <w:rPr>
          <w:rFonts w:ascii="Helvetica" w:hAnsi="Helvetica" w:cs="Helvetica"/>
          <w:color w:val="10131A"/>
          <w:sz w:val="28"/>
          <w:szCs w:val="28"/>
          <w:u w:color="10131A"/>
        </w:rPr>
        <w:t>ce</w:t>
      </w:r>
      <w:proofErr w:type="gramEnd"/>
      <w:r>
        <w:rPr>
          <w:rFonts w:ascii="Helvetica" w:hAnsi="Helvetica" w:cs="Helvetica"/>
          <w:color w:val="10131A"/>
          <w:sz w:val="28"/>
          <w:szCs w:val="28"/>
          <w:u w:color="10131A"/>
        </w:rPr>
        <w:t>...</w:t>
      </w:r>
    </w:p>
    <w:p w:rsidR="00896646" w:rsidRDefault="00896646" w:rsidP="00896646">
      <w:pPr>
        <w:widowControl w:val="0"/>
        <w:autoSpaceDE w:val="0"/>
        <w:autoSpaceDN w:val="0"/>
        <w:adjustRightInd w:val="0"/>
        <w:rPr>
          <w:rFonts w:ascii="Helvetica" w:hAnsi="Helvetica" w:cs="Helvetica"/>
          <w:color w:val="10131A"/>
          <w:sz w:val="28"/>
          <w:szCs w:val="28"/>
          <w:u w:color="10131A"/>
        </w:rPr>
      </w:pPr>
      <w:r>
        <w:rPr>
          <w:rFonts w:ascii="Helvetica" w:hAnsi="Helvetica" w:cs="Helvetica"/>
          <w:color w:val="2D4486"/>
          <w:sz w:val="28"/>
          <w:szCs w:val="28"/>
          <w:u w:color="10131A"/>
        </w:rPr>
        <w:t>Altro...</w:t>
      </w:r>
    </w:p>
    <w:p w:rsidR="00896646" w:rsidRDefault="00896646" w:rsidP="00896646">
      <w:pPr>
        <w:widowControl w:val="0"/>
        <w:autoSpaceDE w:val="0"/>
        <w:autoSpaceDN w:val="0"/>
        <w:adjustRightInd w:val="0"/>
        <w:rPr>
          <w:rFonts w:ascii="Helvetica" w:hAnsi="Helvetica" w:cs="Helvetica"/>
          <w:color w:val="10131A"/>
          <w:sz w:val="28"/>
          <w:szCs w:val="28"/>
          <w:u w:color="10131A"/>
        </w:rPr>
      </w:pPr>
    </w:p>
    <w:p w:rsidR="00896646" w:rsidRDefault="00896646" w:rsidP="00896646">
      <w:pPr>
        <w:widowControl w:val="0"/>
        <w:autoSpaceDE w:val="0"/>
        <w:autoSpaceDN w:val="0"/>
        <w:adjustRightInd w:val="0"/>
        <w:rPr>
          <w:rFonts w:ascii="Helvetica" w:hAnsi="Helvetica" w:cs="Helvetica"/>
          <w:color w:val="2D4486"/>
          <w:u w:color="10131A"/>
        </w:rPr>
      </w:pPr>
      <w:r>
        <w:rPr>
          <w:rFonts w:ascii="Helvetica" w:hAnsi="Helvetica" w:cs="Helvetica"/>
          <w:color w:val="10131A"/>
          <w:sz w:val="28"/>
          <w:szCs w:val="28"/>
          <w:u w:color="10131A"/>
        </w:rPr>
        <w:fldChar w:fldCharType="begin"/>
      </w:r>
      <w:r>
        <w:rPr>
          <w:rFonts w:ascii="Helvetica" w:hAnsi="Helvetica" w:cs="Helvetica"/>
          <w:color w:val="10131A"/>
          <w:sz w:val="28"/>
          <w:szCs w:val="28"/>
          <w:u w:color="10131A"/>
        </w:rPr>
        <w:instrText>HYPERLINK "https://www.facebook.com/photo.php?fbid=10207817371897654&amp;set=gm.1682061708697683&amp;type=3"</w:instrText>
      </w:r>
      <w:r>
        <w:rPr>
          <w:rFonts w:ascii="Helvetica" w:hAnsi="Helvetica" w:cs="Helvetica"/>
          <w:color w:val="10131A"/>
          <w:sz w:val="28"/>
          <w:szCs w:val="28"/>
          <w:u w:color="10131A"/>
        </w:rPr>
      </w:r>
      <w:r>
        <w:rPr>
          <w:rFonts w:ascii="Helvetica" w:hAnsi="Helvetica" w:cs="Helvetica"/>
          <w:color w:val="10131A"/>
          <w:sz w:val="28"/>
          <w:szCs w:val="28"/>
          <w:u w:color="10131A"/>
        </w:rPr>
        <w:fldChar w:fldCharType="separate"/>
      </w:r>
      <w:r>
        <w:rPr>
          <w:rFonts w:ascii="Helvetica" w:hAnsi="Helvetica" w:cs="Helvetica"/>
          <w:noProof/>
          <w:color w:val="2D4486"/>
          <w:u w:color="10131A"/>
        </w:rPr>
        <w:drawing>
          <wp:inline distT="0" distB="0" distL="0" distR="0">
            <wp:extent cx="8128000" cy="805688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8128000" cy="8056880"/>
                    </a:xfrm>
                    <a:prstGeom prst="rect">
                      <a:avLst/>
                    </a:prstGeom>
                    <a:noFill/>
                    <a:ln>
                      <a:noFill/>
                    </a:ln>
                  </pic:spPr>
                </pic:pic>
              </a:graphicData>
            </a:graphic>
          </wp:inline>
        </w:drawing>
      </w: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color w:val="10131A"/>
          <w:sz w:val="28"/>
          <w:szCs w:val="28"/>
          <w:u w:color="10131A"/>
        </w:rPr>
        <w:fldChar w:fldCharType="end"/>
      </w: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p>
    <w:p w:rsidR="00896646" w:rsidRDefault="00896646" w:rsidP="00896646">
      <w:pPr>
        <w:widowControl w:val="0"/>
        <w:autoSpaceDE w:val="0"/>
        <w:autoSpaceDN w:val="0"/>
        <w:adjustRightInd w:val="0"/>
        <w:rPr>
          <w:rFonts w:ascii="Helvetica" w:hAnsi="Helvetica" w:cs="Helvetica"/>
          <w:color w:val="7F8592"/>
          <w:u w:color="10131A"/>
        </w:rPr>
      </w:pPr>
      <w:r>
        <w:rPr>
          <w:rFonts w:ascii="Helvetica" w:hAnsi="Helvetica" w:cs="Helvetica"/>
          <w:b/>
          <w:bCs/>
          <w:color w:val="6C6C6C"/>
          <w:u w:color="10131A"/>
        </w:rPr>
        <w:t>Mi piace</w:t>
      </w:r>
      <w:proofErr w:type="gramStart"/>
      <w:r>
        <w:rPr>
          <w:rFonts w:ascii="Helvetica" w:hAnsi="Helvetica" w:cs="Helvetica"/>
          <w:color w:val="7F8592"/>
          <w:u w:color="10131A"/>
        </w:rPr>
        <w:t xml:space="preserve">   </w:t>
      </w:r>
      <w:proofErr w:type="gramEnd"/>
      <w:r>
        <w:rPr>
          <w:rFonts w:ascii="Helvetica" w:hAnsi="Helvetica" w:cs="Helvetica"/>
          <w:b/>
          <w:bCs/>
          <w:color w:val="6C6C6C"/>
          <w:u w:color="10131A"/>
        </w:rPr>
        <w:t>Commenta</w:t>
      </w:r>
      <w:r>
        <w:rPr>
          <w:rFonts w:ascii="Helvetica" w:hAnsi="Helvetica" w:cs="Helvetica"/>
          <w:color w:val="7F8592"/>
          <w:u w:color="10131A"/>
        </w:rPr>
        <w:t xml:space="preserve">   </w:t>
      </w:r>
      <w:r>
        <w:rPr>
          <w:rFonts w:ascii="Helvetica" w:hAnsi="Helvetica" w:cs="Helvetica"/>
          <w:b/>
          <w:bCs/>
          <w:color w:val="6C6C6C"/>
          <w:u w:color="10131A"/>
        </w:rPr>
        <w:t>Condividi</w:t>
      </w:r>
    </w:p>
    <w:p w:rsidR="00896646" w:rsidRDefault="00896646" w:rsidP="00896646">
      <w:pPr>
        <w:widowControl w:val="0"/>
        <w:numPr>
          <w:ilvl w:val="0"/>
          <w:numId w:val="13"/>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xml:space="preserve"> Piace a </w:t>
      </w:r>
      <w:hyperlink r:id="rId227" w:history="1">
        <w:dir w:val="ltr">
          <w:proofErr w:type="spellStart"/>
          <w:r>
            <w:rPr>
              <w:rFonts w:ascii="Helvetica" w:hAnsi="Helvetica" w:cs="Helvetica"/>
              <w:color w:val="2D4486"/>
              <w:u w:color="10131A"/>
            </w:rPr>
            <w:t>Stephania</w:t>
          </w:r>
          <w:proofErr w:type="spellEnd"/>
          <w:r>
            <w:rPr>
              <w:rFonts w:ascii="Helvetica" w:hAnsi="Helvetica" w:cs="Helvetica"/>
              <w:color w:val="2D4486"/>
              <w:u w:color="10131A"/>
            </w:rPr>
            <w:t xml:space="preserve"> Thunder Cremaschi</w:t>
          </w:r>
        </w:dir>
      </w:hyperlink>
      <w:r>
        <w:rPr>
          <w:rFonts w:ascii="Helvetica" w:hAnsi="Helvetica" w:cs="Helvetica"/>
          <w:color w:val="10131A"/>
          <w:u w:color="10131A"/>
        </w:rPr>
        <w:t xml:space="preserve">, </w:t>
      </w:r>
      <w:hyperlink r:id="rId228" w:history="1">
        <w:dir w:val="ltr">
          <w:r>
            <w:rPr>
              <w:rFonts w:ascii="Helvetica" w:hAnsi="Helvetica" w:cs="Helvetica"/>
              <w:color w:val="2D4486"/>
              <w:u w:color="10131A"/>
            </w:rPr>
            <w:t xml:space="preserve">Yana </w:t>
          </w:r>
          <w:proofErr w:type="spellStart"/>
          <w:r>
            <w:rPr>
              <w:rFonts w:ascii="Helvetica" w:hAnsi="Helvetica" w:cs="Helvetica"/>
              <w:color w:val="2D4486"/>
              <w:u w:color="10131A"/>
            </w:rPr>
            <w:t>Romanova</w:t>
          </w:r>
          <w:proofErr w:type="spellEnd"/>
        </w:dir>
      </w:hyperlink>
      <w:r>
        <w:rPr>
          <w:rFonts w:ascii="Helvetica" w:hAnsi="Helvetica" w:cs="Helvetica"/>
          <w:color w:val="10131A"/>
          <w:u w:color="10131A"/>
        </w:rPr>
        <w:t xml:space="preserve"> e </w:t>
      </w:r>
      <w:hyperlink r:id="rId229" w:history="1">
        <w:r>
          <w:rPr>
            <w:rFonts w:ascii="Helvetica" w:hAnsi="Helvetica" w:cs="Helvetica"/>
            <w:color w:val="2D4486"/>
            <w:u w:color="10131A"/>
          </w:rPr>
          <w:t>altri 51</w:t>
        </w:r>
      </w:hyperlink>
      <w:r>
        <w:rPr>
          <w:rFonts w:ascii="Helvetica" w:hAnsi="Helvetica" w:cs="Helvetica"/>
          <w:color w:val="10131A"/>
          <w:u w:color="10131A"/>
        </w:rPr>
        <w:t>.</w:t>
      </w:r>
      <w:proofErr w:type="gramStart"/>
      <w:r>
        <w:rPr>
          <w:rFonts w:ascii="Helvetica" w:hAnsi="Helvetica" w:cs="Helvetica"/>
          <w:color w:val="10131A"/>
          <w:u w:color="10131A"/>
        </w:rPr>
        <w:t>  </w:t>
      </w:r>
      <w:proofErr w:type="gramEnd"/>
    </w:p>
    <w:p w:rsidR="00896646" w:rsidRDefault="00896646" w:rsidP="00896646">
      <w:pPr>
        <w:widowControl w:val="0"/>
        <w:numPr>
          <w:ilvl w:val="0"/>
          <w:numId w:val="13"/>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b/>
          <w:bCs/>
          <w:color w:val="10131A"/>
          <w:kern w:val="1"/>
          <w:u w:color="10131A"/>
        </w:rPr>
        <w:tab/>
      </w:r>
      <w:r>
        <w:rPr>
          <w:rFonts w:ascii="Helvetica" w:hAnsi="Helvetica" w:cs="Helvetica"/>
          <w:b/>
          <w:bCs/>
          <w:color w:val="10131A"/>
          <w:kern w:val="1"/>
          <w:u w:color="10131A"/>
        </w:rPr>
        <w:tab/>
      </w:r>
      <w:r>
        <w:rPr>
          <w:rFonts w:ascii="Helvetica" w:hAnsi="Helvetica" w:cs="Helvetica"/>
          <w:b/>
          <w:bCs/>
          <w:color w:val="10131A"/>
          <w:u w:color="10131A"/>
        </w:rPr>
        <w:t>Commenti</w:t>
      </w:r>
    </w:p>
    <w:p w:rsidR="00896646" w:rsidRDefault="00896646" w:rsidP="00896646">
      <w:pPr>
        <w:widowControl w:val="0"/>
        <w:numPr>
          <w:ilvl w:val="1"/>
          <w:numId w:val="13"/>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"https://www.facebook.com/luisiana.tosi?fref=ufi"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13"/>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231" w:history="1">
        <w:dir w:val="ltr">
          <w:r>
            <w:rPr>
              <w:rFonts w:ascii="Helvetica" w:hAnsi="Helvetica" w:cs="Helvetica"/>
              <w:b/>
              <w:bCs/>
              <w:color w:val="2D4486"/>
              <w:u w:color="10131A"/>
            </w:rPr>
            <w:t>Louisiana Louisiana</w:t>
          </w:r>
        </w:dir>
      </w:hyperlink>
      <w:dir w:val="ltr">
        <w:r>
          <w:rPr>
            <w:rFonts w:ascii="Helvetica" w:hAnsi="Helvetica" w:cs="Helvetica"/>
            <w:color w:val="10131A"/>
            <w:u w:color="10131A"/>
          </w:rPr>
          <w:t xml:space="preserve"> Brava Ludovica....</w:t>
        </w:r>
        <w:r>
          <w:rPr>
            <w:rFonts w:ascii="Helvetica" w:hAnsi="Helvetica" w:cs="Helvetica"/>
            <w:color w:val="10131A"/>
            <w:u w:color="10131A"/>
          </w:rPr>
          <w:t>‬ </w:t>
        </w:r>
        <w:dir w:val="ltr">
          <w:r>
            <w:rPr>
              <w:rFonts w:ascii="Helvetica" w:hAnsi="Helvetica" w:cs="Helvetica"/>
              <w:color w:val="10131A"/>
              <w:u w:color="10131A"/>
            </w:rPr>
            <w:t> </w:t>
          </w:r>
          <w:hyperlink r:id="rId232" w:history="1">
            <w:r>
              <w:rPr>
                <w:rFonts w:ascii="Helvetica" w:hAnsi="Helvetica" w:cs="Helvetica"/>
                <w:color w:val="7F8592"/>
                <w:u w:color="10131A"/>
              </w:rPr>
              <w:t>25 agosto alle ore 15:16</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233" w:history="1">
            <w:r>
              <w:rPr>
                <w:rFonts w:ascii="Helvetica" w:hAnsi="Helvetica" w:cs="Helvetica"/>
                <w:color w:val="2D4486"/>
                <w:u w:color="10131A"/>
              </w:rPr>
              <w:t>2</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1"/>
          <w:numId w:val="13"/>
        </w:numPr>
        <w:tabs>
          <w:tab w:val="left" w:pos="940"/>
          <w:tab w:val="left" w:pos="1440"/>
        </w:tabs>
        <w:autoSpaceDE w:val="0"/>
        <w:autoSpaceDN w:val="0"/>
        <w:adjustRightInd w:val="0"/>
        <w:ind w:hanging="1440"/>
        <w:rPr>
          <w:rFonts w:ascii="Helvetica" w:hAnsi="Helvetica" w:cs="Helvetica"/>
          <w:color w:val="2D4486"/>
          <w:u w:color="10131A"/>
        </w:rPr>
      </w:pP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kern w:val="1"/>
          <w:u w:color="10131A"/>
        </w:rPr>
        <w:fldChar w:fldCharType="begin"/>
      </w:r>
      <w:r>
        <w:rPr>
          <w:rFonts w:ascii="Helvetica" w:hAnsi="Helvetica" w:cs="Helvetica"/>
          <w:color w:val="2D4486"/>
          <w:kern w:val="1"/>
          <w:u w:color="10131A"/>
        </w:rPr>
        <w:instrText>HYPERLINK "https://www.facebook.com/fiorenza.carbone?fref=ufi"</w:instrText>
      </w:r>
      <w:r>
        <w:rPr>
          <w:rFonts w:ascii="Helvetica" w:hAnsi="Helvetica" w:cs="Helvetica"/>
          <w:color w:val="2D4486"/>
          <w:kern w:val="1"/>
          <w:u w:color="10131A"/>
        </w:rPr>
      </w:r>
      <w:r>
        <w:rPr>
          <w:rFonts w:ascii="Helvetica" w:hAnsi="Helvetica" w:cs="Helvetica"/>
          <w:color w:val="2D4486"/>
          <w:kern w:val="1"/>
          <w:u w:color="10131A"/>
        </w:rPr>
        <w:fldChar w:fldCharType="separate"/>
      </w:r>
      <w:r>
        <w:rPr>
          <w:rFonts w:ascii="Helvetica" w:hAnsi="Helvetica" w:cs="Helvetica"/>
          <w:noProof/>
          <w:color w:val="2D4486"/>
          <w:u w:color="10131A"/>
        </w:rPr>
        <w:drawing>
          <wp:inline distT="0" distB="0" distL="0" distR="0">
            <wp:extent cx="812800" cy="81280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1"/>
          <w:numId w:val="13"/>
        </w:numPr>
        <w:tabs>
          <w:tab w:val="left" w:pos="940"/>
          <w:tab w:val="left" w:pos="1440"/>
        </w:tabs>
        <w:autoSpaceDE w:val="0"/>
        <w:autoSpaceDN w:val="0"/>
        <w:adjustRightInd w:val="0"/>
        <w:ind w:hanging="1440"/>
        <w:rPr>
          <w:rFonts w:ascii="Helvetica" w:hAnsi="Helvetica" w:cs="Helvetica"/>
          <w:color w:val="10131A"/>
          <w:u w:color="10131A"/>
        </w:rPr>
      </w:pPr>
      <w:r>
        <w:rPr>
          <w:rFonts w:ascii="Helvetica" w:hAnsi="Helvetica" w:cs="Helvetica"/>
          <w:color w:val="2D4486"/>
          <w:kern w:val="1"/>
          <w:u w:color="10131A"/>
        </w:rPr>
        <w:fldChar w:fldCharType="end"/>
      </w:r>
      <w:r>
        <w:rPr>
          <w:rFonts w:ascii="Helvetica" w:hAnsi="Helvetica" w:cs="Helvetica"/>
          <w:color w:val="2D4486"/>
          <w:kern w:val="1"/>
          <w:u w:color="10131A"/>
        </w:rPr>
        <w:tab/>
      </w:r>
      <w:r>
        <w:rPr>
          <w:rFonts w:ascii="Helvetica" w:hAnsi="Helvetica" w:cs="Helvetica"/>
          <w:color w:val="2D4486"/>
          <w:kern w:val="1"/>
          <w:u w:color="10131A"/>
        </w:rPr>
        <w:tab/>
      </w:r>
      <w:r>
        <w:rPr>
          <w:rFonts w:ascii="Helvetica" w:hAnsi="Helvetica" w:cs="Helvetica"/>
          <w:color w:val="2D4486"/>
          <w:u w:color="10131A"/>
        </w:rPr>
        <w:t> </w:t>
      </w:r>
      <w:r>
        <w:rPr>
          <w:rFonts w:ascii="Helvetica" w:hAnsi="Helvetica" w:cs="Helvetica"/>
          <w:color w:val="10131A"/>
          <w:u w:color="10131A"/>
        </w:rPr>
        <w:t> Rimuovi</w:t>
      </w:r>
      <w:r>
        <w:rPr>
          <w:rFonts w:ascii="Helvetica" w:hAnsi="Helvetica" w:cs="Helvetica"/>
          <w:u w:color="10131A"/>
        </w:rPr>
        <w:t> </w:t>
      </w:r>
      <w:r>
        <w:rPr>
          <w:rFonts w:ascii="Helvetica" w:hAnsi="Helvetica" w:cs="Helvetica"/>
          <w:color w:val="10131A"/>
          <w:u w:color="10131A"/>
        </w:rPr>
        <w:t> </w:t>
      </w:r>
      <w:hyperlink r:id="rId235" w:history="1">
        <w:dir w:val="ltr">
          <w:r>
            <w:rPr>
              <w:rFonts w:ascii="Helvetica" w:hAnsi="Helvetica" w:cs="Helvetica"/>
              <w:b/>
              <w:bCs/>
              <w:color w:val="2D4486"/>
              <w:u w:color="10131A"/>
            </w:rPr>
            <w:t>Fiorenza Carbone</w:t>
          </w:r>
        </w:dir>
      </w:hyperlink>
      <w:dir w:val="ltr">
        <w:r>
          <w:rPr>
            <w:rFonts w:ascii="Helvetica" w:hAnsi="Helvetica" w:cs="Helvetica"/>
            <w:color w:val="10131A"/>
            <w:u w:color="10131A"/>
          </w:rPr>
          <w:t xml:space="preserve"> che curriculum! Emoticon </w:t>
        </w:r>
        <w:proofErr w:type="spellStart"/>
        <w:r>
          <w:rPr>
            <w:rFonts w:ascii="Helvetica" w:hAnsi="Helvetica" w:cs="Helvetica"/>
            <w:color w:val="10131A"/>
            <w:u w:color="10131A"/>
          </w:rPr>
          <w:t>like</w:t>
        </w:r>
        <w:proofErr w:type="spellEnd"/>
        <w:r>
          <w:rPr>
            <w:rFonts w:ascii="Helvetica" w:hAnsi="Helvetica" w:cs="Helvetica"/>
            <w:color w:val="10131A"/>
            <w:u w:color="10131A"/>
          </w:rPr>
          <w:t>‬  </w:t>
        </w:r>
        <w:dir w:val="ltr">
          <w:r>
            <w:rPr>
              <w:rFonts w:ascii="Helvetica" w:hAnsi="Helvetica" w:cs="Helvetica"/>
              <w:color w:val="10131A"/>
              <w:u w:color="10131A"/>
            </w:rPr>
            <w:t> </w:t>
          </w:r>
          <w:hyperlink r:id="rId236" w:history="1">
            <w:r>
              <w:rPr>
                <w:rFonts w:ascii="Helvetica" w:hAnsi="Helvetica" w:cs="Helvetica"/>
                <w:color w:val="7F8592"/>
                <w:u w:color="10131A"/>
              </w:rPr>
              <w:t>25 agosto alle ore 16:03</w:t>
            </w:r>
          </w:hyperlink>
          <w:r>
            <w:rPr>
              <w:rFonts w:ascii="Helvetica" w:hAnsi="Helvetica" w:cs="Helvetica"/>
              <w:color w:val="7F8592"/>
              <w:u w:color="10131A"/>
            </w:rPr>
            <w:t xml:space="preserve"> · </w:t>
          </w:r>
          <w:r>
            <w:rPr>
              <w:rFonts w:ascii="Helvetica" w:hAnsi="Helvetica" w:cs="Helvetica"/>
              <w:color w:val="2D4486"/>
              <w:u w:color="10131A"/>
            </w:rPr>
            <w:t>Mi piace</w:t>
          </w:r>
          <w:r>
            <w:rPr>
              <w:rFonts w:ascii="Helvetica" w:hAnsi="Helvetica" w:cs="Helvetica"/>
              <w:color w:val="7F8592"/>
              <w:u w:color="10131A"/>
            </w:rPr>
            <w:t xml:space="preserve"> · </w:t>
          </w:r>
          <w:hyperlink r:id="rId237" w:history="1">
            <w:r>
              <w:rPr>
                <w:rFonts w:ascii="Helvetica" w:hAnsi="Helvetica" w:cs="Helvetica"/>
                <w:color w:val="2D4486"/>
                <w:u w:color="10131A"/>
              </w:rPr>
              <w:t>1</w:t>
            </w:r>
          </w:hyperlink>
          <w:r>
            <w:rPr>
              <w:rFonts w:ascii="Helvetica" w:hAnsi="Helvetica" w:cs="Helvetica"/>
              <w:color w:val="7F8592"/>
              <w:u w:color="10131A"/>
            </w:rPr>
            <w:t>‬ </w:t>
          </w:r>
          <w:r>
            <w:rPr>
              <w:rFonts w:ascii="Helvetica" w:hAnsi="Helvetica" w:cs="Helvetica"/>
              <w:color w:val="2D4486"/>
              <w:u w:color="10131A"/>
            </w:rPr>
            <w:t> </w:t>
          </w:r>
          <w:dir w:val="ltr">
            <w:r>
              <w:rPr>
                <w:rFonts w:ascii="Helvetica" w:hAnsi="Helvetica" w:cs="Helvetica"/>
                <w:color w:val="10131A"/>
                <w:u w:color="10131A"/>
              </w:rPr>
              <w:t>  </w:t>
            </w:r>
            <w:r>
              <w:rPr>
                <w:rFonts w:ascii="Helvetica" w:hAnsi="Helvetica" w:cs="Helvetica"/>
                <w:color w:val="10131A"/>
                <w:u w:color="10131A"/>
              </w:rPr>
              <w:t>‬  </w:t>
            </w:r>
          </w:dir>
        </w:dir>
      </w:dir>
    </w:p>
    <w:p w:rsidR="00896646" w:rsidRDefault="00896646" w:rsidP="00896646">
      <w:pPr>
        <w:widowControl w:val="0"/>
        <w:numPr>
          <w:ilvl w:val="0"/>
          <w:numId w:val="13"/>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noProof/>
          <w:color w:val="10131A"/>
          <w:u w:color="10131A"/>
        </w:rPr>
        <w:drawing>
          <wp:inline distT="0" distB="0" distL="0" distR="0">
            <wp:extent cx="812800" cy="81280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896646" w:rsidRDefault="00896646" w:rsidP="00896646">
      <w:pPr>
        <w:widowControl w:val="0"/>
        <w:numPr>
          <w:ilvl w:val="0"/>
          <w:numId w:val="13"/>
        </w:numPr>
        <w:tabs>
          <w:tab w:val="left" w:pos="220"/>
          <w:tab w:val="left" w:pos="720"/>
        </w:tabs>
        <w:autoSpaceDE w:val="0"/>
        <w:autoSpaceDN w:val="0"/>
        <w:adjustRightInd w:val="0"/>
        <w:ind w:hanging="720"/>
        <w:rPr>
          <w:rFonts w:ascii="Helvetica" w:hAnsi="Helvetica" w:cs="Helvetica"/>
          <w:color w:val="10131A"/>
          <w:u w:color="10131A"/>
        </w:rPr>
      </w:pPr>
      <w:r>
        <w:rPr>
          <w:rFonts w:ascii="Helvetica" w:hAnsi="Helvetica" w:cs="Helvetica"/>
          <w:color w:val="10131A"/>
          <w:kern w:val="1"/>
          <w:u w:color="10131A"/>
        </w:rPr>
        <w:tab/>
      </w:r>
      <w:r>
        <w:rPr>
          <w:rFonts w:ascii="Helvetica" w:hAnsi="Helvetica" w:cs="Helvetica"/>
          <w:color w:val="10131A"/>
          <w:kern w:val="1"/>
          <w:u w:color="10131A"/>
        </w:rPr>
        <w:tab/>
      </w:r>
      <w:r>
        <w:rPr>
          <w:rFonts w:ascii="Helvetica" w:hAnsi="Helvetica" w:cs="Helvetica"/>
          <w:color w:val="10131A"/>
          <w:u w:color="10131A"/>
        </w:rPr>
        <w:t>  </w:t>
      </w:r>
      <w:r>
        <w:rPr>
          <w:rFonts w:ascii="Helvetica" w:hAnsi="Helvetica" w:cs="Helvetica"/>
          <w:u w:color="10131A"/>
        </w:rPr>
        <w:t> </w:t>
      </w:r>
      <w:r>
        <w:rPr>
          <w:rFonts w:ascii="Helvetica" w:hAnsi="Helvetica" w:cs="Helvetica"/>
          <w:color w:val="7F8592"/>
          <w:u w:color="10131A"/>
        </w:rPr>
        <w:t>Scrivi un commento</w:t>
      </w:r>
      <w:proofErr w:type="gramStart"/>
      <w:r>
        <w:rPr>
          <w:rFonts w:ascii="Helvetica" w:hAnsi="Helvetica" w:cs="Helvetica"/>
          <w:color w:val="7F8592"/>
          <w:u w:color="10131A"/>
        </w:rPr>
        <w:t>...</w:t>
      </w:r>
      <w:proofErr w:type="gramEnd"/>
      <w:r>
        <w:rPr>
          <w:rFonts w:ascii="Helvetica" w:hAnsi="Helvetica" w:cs="Helvetica"/>
          <w:color w:val="7F8592"/>
          <w:u w:color="10131A"/>
        </w:rPr>
        <w:t> </w:t>
      </w:r>
      <w:r>
        <w:rPr>
          <w:rFonts w:ascii="Helvetica" w:hAnsi="Helvetica" w:cs="Helvetica"/>
          <w:color w:val="10131A"/>
          <w:u w:color="10131A"/>
        </w:rPr>
        <w:t> </w:t>
      </w:r>
      <w:r>
        <w:rPr>
          <w:rFonts w:ascii="Helvetica" w:hAnsi="Helvetica" w:cs="Helvetica"/>
          <w:color w:val="10131A"/>
          <w:sz w:val="2000"/>
          <w:szCs w:val="2000"/>
          <w:u w:color="10131A"/>
        </w:rPr>
        <w:t> </w:t>
      </w:r>
      <w:r>
        <w:rPr>
          <w:rFonts w:ascii="Helvetica" w:hAnsi="Helvetica" w:cs="Helvetica"/>
          <w:i/>
          <w:iCs/>
          <w:color w:val="10131A"/>
          <w:u w:color="10131A"/>
        </w:rPr>
        <w:t> </w:t>
      </w:r>
      <w:r>
        <w:rPr>
          <w:rFonts w:ascii="Helvetica" w:hAnsi="Helvetica" w:cs="Helvetica"/>
          <w:color w:val="10131A"/>
          <w:u w:color="10131A"/>
        </w:rPr>
        <w:t> </w:t>
      </w:r>
      <w:r>
        <w:rPr>
          <w:rFonts w:ascii="Helvetica" w:hAnsi="Helvetica" w:cs="Helvetica"/>
          <w:color w:val="2D4486"/>
          <w:u w:color="10131A"/>
        </w:rPr>
        <w:t>  </w:t>
      </w:r>
      <w:r>
        <w:rPr>
          <w:rFonts w:ascii="Helvetica" w:hAnsi="Helvetica" w:cs="Helvetica"/>
          <w:color w:val="10131A"/>
          <w:u w:color="10131A"/>
        </w:rPr>
        <w:t>     </w:t>
      </w: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10131A"/>
          <w:u w:color="10131A"/>
        </w:rPr>
      </w:pPr>
    </w:p>
    <w:p w:rsidR="00896646" w:rsidRDefault="00896646" w:rsidP="00896646">
      <w:pPr>
        <w:widowControl w:val="0"/>
        <w:autoSpaceDE w:val="0"/>
        <w:autoSpaceDN w:val="0"/>
        <w:adjustRightInd w:val="0"/>
        <w:rPr>
          <w:rFonts w:ascii="Helvetica" w:hAnsi="Helvetica" w:cs="Helvetica"/>
          <w:color w:val="2D4486"/>
          <w:u w:color="10131A"/>
        </w:rPr>
      </w:pPr>
      <w:r>
        <w:rPr>
          <w:rFonts w:ascii="Helvetica" w:hAnsi="Helvetica" w:cs="Helvetica"/>
          <w:color w:val="7F8592"/>
          <w:sz w:val="32"/>
          <w:szCs w:val="32"/>
          <w:u w:color="10131A"/>
        </w:rPr>
        <w:t>Post precedenti</w:t>
      </w:r>
    </w:p>
    <w:p w:rsidR="00896646" w:rsidRDefault="00896646" w:rsidP="00896646">
      <w:pPr>
        <w:widowControl w:val="0"/>
        <w:autoSpaceDE w:val="0"/>
        <w:autoSpaceDN w:val="0"/>
        <w:adjustRightInd w:val="0"/>
        <w:rPr>
          <w:rFonts w:ascii="Helvetica" w:hAnsi="Helvetica" w:cs="Helvetica"/>
          <w:color w:val="10131A"/>
          <w:u w:color="10131A"/>
        </w:rPr>
      </w:pPr>
    </w:p>
    <w:p w:rsidR="005F3B11" w:rsidRDefault="005F3B11">
      <w:bookmarkStart w:id="0" w:name="_GoBack"/>
      <w:bookmarkEnd w:id="0"/>
    </w:p>
    <w:sectPr w:rsidR="005F3B11" w:rsidSect="0045550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46"/>
    <w:rsid w:val="005F3B11"/>
    <w:rsid w:val="008966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B0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8966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896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image" Target="media/image19.jpeg"/><Relationship Id="rId107" Type="http://schemas.openxmlformats.org/officeDocument/2006/relationships/hyperlink" Target="https://www.facebook.com/paola.faa?fref=nf" TargetMode="External"/><Relationship Id="rId108" Type="http://schemas.openxmlformats.org/officeDocument/2006/relationships/hyperlink" Target="https://www.facebook.com/paola.faa?fref=nf" TargetMode="External"/><Relationship Id="rId109" Type="http://schemas.openxmlformats.org/officeDocument/2006/relationships/hyperlink" Target="https://www.facebook.com/paola.faa?fref=nf" TargetMode="External"/><Relationship Id="rId70" Type="http://schemas.openxmlformats.org/officeDocument/2006/relationships/hyperlink" Target="https://www.facebook.com/vale.ross.1?fref=nf" TargetMode="External"/><Relationship Id="rId71" Type="http://schemas.openxmlformats.org/officeDocument/2006/relationships/hyperlink" Target="https://www.facebook.com/vale.ross.1?fref=nf" TargetMode="External"/><Relationship Id="rId72" Type="http://schemas.openxmlformats.org/officeDocument/2006/relationships/hyperlink" Target="https://www.facebook.com/vale.ross.1?fref=nf" TargetMode="External"/><Relationship Id="rId73" Type="http://schemas.openxmlformats.org/officeDocument/2006/relationships/hyperlink" Target="https://www.facebook.com/vale.ross.1?fref=nf" TargetMode="External"/><Relationship Id="rId74" Type="http://schemas.openxmlformats.org/officeDocument/2006/relationships/hyperlink" Target="https://www.facebook.com/vale.ross.1?fref=nf" TargetMode="External"/><Relationship Id="rId75" Type="http://schemas.openxmlformats.org/officeDocument/2006/relationships/hyperlink" Target="https://www.facebook.com/events/1661837774053410/permalink/1682693331967854/?ref=1&amp;action_history=null" TargetMode="External"/><Relationship Id="rId76" Type="http://schemas.openxmlformats.org/officeDocument/2006/relationships/hyperlink" Target="https://www.facebook.com/lucia.galli.90?hc_location=ufi" TargetMode="External"/><Relationship Id="rId77" Type="http://schemas.openxmlformats.org/officeDocument/2006/relationships/image" Target="media/image14.jpeg"/><Relationship Id="rId78" Type="http://schemas.openxmlformats.org/officeDocument/2006/relationships/hyperlink" Target="https://www.facebook.com/valeria.galli.5205?fref=ufi" TargetMode="External"/><Relationship Id="rId79" Type="http://schemas.openxmlformats.org/officeDocument/2006/relationships/hyperlink" Target="https://www.facebook.com/events/1661837774053410/permalink/1682693331967854/?comment_id=1692608524309668&amp;offset=0&amp;total_comments=12&amp;comment_tracking=%7B%22tn%22%3A%22R2%22%7D" TargetMode="External"/><Relationship Id="rId170" Type="http://schemas.openxmlformats.org/officeDocument/2006/relationships/hyperlink" Target="https://www.facebook.com/ale.fit?fref=nf" TargetMode="External"/><Relationship Id="rId171" Type="http://schemas.openxmlformats.org/officeDocument/2006/relationships/hyperlink" Target="https://www.facebook.com/ale.fit?fref=nf" TargetMode="External"/><Relationship Id="rId172" Type="http://schemas.openxmlformats.org/officeDocument/2006/relationships/hyperlink" Target="https://www.facebook.com/ale.fit?fref=nf" TargetMode="External"/><Relationship Id="rId173" Type="http://schemas.openxmlformats.org/officeDocument/2006/relationships/hyperlink" Target="https://www.facebook.com/ale.fit?fref=nf" TargetMode="External"/><Relationship Id="rId174" Type="http://schemas.openxmlformats.org/officeDocument/2006/relationships/hyperlink" Target="https://www.facebook.com/ale.fit?fref=nf" TargetMode="External"/><Relationship Id="rId175" Type="http://schemas.openxmlformats.org/officeDocument/2006/relationships/hyperlink" Target="https://www.facebook.com/ale.fit?fref=nf" TargetMode="External"/><Relationship Id="rId176" Type="http://schemas.openxmlformats.org/officeDocument/2006/relationships/hyperlink" Target="https://www.facebook.com/events/1661837774053410/permalink/1686382888265565/?ref=1&amp;action_history=null" TargetMode="External"/><Relationship Id="rId177" Type="http://schemas.openxmlformats.org/officeDocument/2006/relationships/image" Target="media/image30.jpeg"/><Relationship Id="rId178" Type="http://schemas.openxmlformats.org/officeDocument/2006/relationships/hyperlink" Target="https://www.facebook.com/Cesare.Bianchi.PC?hc_location=ufi" TargetMode="External"/><Relationship Id="rId179" Type="http://schemas.openxmlformats.org/officeDocument/2006/relationships/hyperlink" Target="https://www.facebook.com/yana.romanova.58?hc_location=ufi" TargetMode="External"/><Relationship Id="rId10" Type="http://schemas.openxmlformats.org/officeDocument/2006/relationships/hyperlink" Target="https://www.facebook.com/sonia.valerio.71" TargetMode="External"/><Relationship Id="rId11" Type="http://schemas.openxmlformats.org/officeDocument/2006/relationships/hyperlink" Target="https://www.facebook.com/ale.fit?hc_location=ufi" TargetMode="External"/><Relationship Id="rId12" Type="http://schemas.openxmlformats.org/officeDocument/2006/relationships/hyperlink" Target="https://www.facebook.com/browse/likes?id=1695771073993413&amp;actorid=690517578"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yperlink" Target="https://www.facebook.com/stephania.cremaschi?fref=nf" TargetMode="External"/><Relationship Id="rId16" Type="http://schemas.openxmlformats.org/officeDocument/2006/relationships/hyperlink" Target="https://www.facebook.com/events/1661837774053410/permalink/1693435467560307/?ref=1&amp;action_history=null" TargetMode="External"/><Relationship Id="rId17" Type="http://schemas.openxmlformats.org/officeDocument/2006/relationships/hyperlink" Target="https://www.facebook.com/pages/Torino/115351801811432" TargetMode="External"/><Relationship Id="rId18" Type="http://schemas.openxmlformats.org/officeDocument/2006/relationships/hyperlink" Target="https://www.facebook.com/Cesare.Bianchi.PC?hc_location=ufi" TargetMode="External"/><Relationship Id="rId19" Type="http://schemas.openxmlformats.org/officeDocument/2006/relationships/hyperlink" Target="https://www.facebook.com/ale.fit?hc_location=ufi" TargetMode="External"/><Relationship Id="rId110" Type="http://schemas.openxmlformats.org/officeDocument/2006/relationships/hyperlink" Target="https://www.facebook.com/paola.faa?fref=nf" TargetMode="External"/><Relationship Id="rId111" Type="http://schemas.openxmlformats.org/officeDocument/2006/relationships/hyperlink" Target="https://www.facebook.com/paola.faa?fref=nf" TargetMode="External"/><Relationship Id="rId112" Type="http://schemas.openxmlformats.org/officeDocument/2006/relationships/hyperlink" Target="https://www.facebook.com/paola.faa?fref=nf" TargetMode="External"/><Relationship Id="rId113" Type="http://schemas.openxmlformats.org/officeDocument/2006/relationships/hyperlink" Target="https://www.facebook.com/paola.faa?fref=nf" TargetMode="External"/><Relationship Id="rId114" Type="http://schemas.openxmlformats.org/officeDocument/2006/relationships/hyperlink" Target="https://www.facebook.com/events/1661837774053410/permalink/1690052277898626/?ref=1&amp;action_history=null" TargetMode="External"/><Relationship Id="rId115" Type="http://schemas.openxmlformats.org/officeDocument/2006/relationships/hyperlink" Target="https://www.facebook.com/valeria.galli.5205?hc_location=ufi" TargetMode="External"/><Relationship Id="rId116" Type="http://schemas.openxmlformats.org/officeDocument/2006/relationships/image" Target="media/image20.jpeg"/><Relationship Id="rId117" Type="http://schemas.openxmlformats.org/officeDocument/2006/relationships/hyperlink" Target="https://www.facebook.com/paolo.reahelbrasso?fref=ufi" TargetMode="External"/><Relationship Id="rId118" Type="http://schemas.openxmlformats.org/officeDocument/2006/relationships/hyperlink" Target="https://www.facebook.com/events/1661837774053410/permalink/1690052277898626/?comment_id=1690634384507082&amp;offset=0&amp;total_comments=2&amp;comment_tracking=%7B%22tn%22%3A%22R0%22%7D" TargetMode="External"/><Relationship Id="rId119" Type="http://schemas.openxmlformats.org/officeDocument/2006/relationships/image" Target="media/image21.jpeg"/><Relationship Id="rId200" Type="http://schemas.openxmlformats.org/officeDocument/2006/relationships/hyperlink" Target="https://www.facebook.com/federica.liuzzo" TargetMode="External"/><Relationship Id="rId201" Type="http://schemas.openxmlformats.org/officeDocument/2006/relationships/hyperlink" Target="https://www.facebook.com/events/1661837774053410/permalink/1684043195166201/" TargetMode="External"/><Relationship Id="rId202" Type="http://schemas.openxmlformats.org/officeDocument/2006/relationships/image" Target="media/image32.jpeg"/><Relationship Id="rId203" Type="http://schemas.openxmlformats.org/officeDocument/2006/relationships/hyperlink" Target="https://www.facebook.com/yana.romanova.58?hc_location=ufi" TargetMode="External"/><Relationship Id="rId204" Type="http://schemas.openxmlformats.org/officeDocument/2006/relationships/hyperlink" Target="https://www.facebook.com/browse/likes?id=1684043195166201&amp;actorid=1395491390" TargetMode="External"/><Relationship Id="rId205" Type="http://schemas.openxmlformats.org/officeDocument/2006/relationships/image" Target="media/image33.jpeg"/><Relationship Id="rId206" Type="http://schemas.openxmlformats.org/officeDocument/2006/relationships/hyperlink" Target="https://www.facebook.com/lucia.galli.90?fref=ufi" TargetMode="External"/><Relationship Id="rId207" Type="http://schemas.openxmlformats.org/officeDocument/2006/relationships/hyperlink" Target="https://www.facebook.com/events/1661837774053410/permalink/1684043195166201/?comment_id=1684043571832830&amp;offset=0&amp;total_comments=2&amp;comment_tracking=%7B%22tn%22%3A%22R0%22%7D" TargetMode="External"/><Relationship Id="rId208" Type="http://schemas.openxmlformats.org/officeDocument/2006/relationships/hyperlink" Target="https://www.facebook.com/browse/likes?id=1684043571832830" TargetMode="External"/><Relationship Id="rId209" Type="http://schemas.openxmlformats.org/officeDocument/2006/relationships/hyperlink" Target="https://www.facebook.com/ale.fit?fref=uf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facebook.com/arianna.candido.1" TargetMode="External"/><Relationship Id="rId8" Type="http://schemas.openxmlformats.org/officeDocument/2006/relationships/image" Target="media/image2.png"/><Relationship Id="rId9" Type="http://schemas.openxmlformats.org/officeDocument/2006/relationships/hyperlink" Target="https://www.facebook.com/events/1661837774053410/permalink/1695771073993413/?ref=1&amp;action_history=null" TargetMode="External"/><Relationship Id="rId80" Type="http://schemas.openxmlformats.org/officeDocument/2006/relationships/image" Target="media/image15.jpeg"/><Relationship Id="rId81" Type="http://schemas.openxmlformats.org/officeDocument/2006/relationships/hyperlink" Target="https://www.facebook.com/ale.fit?fref=ufi" TargetMode="External"/><Relationship Id="rId82" Type="http://schemas.openxmlformats.org/officeDocument/2006/relationships/hyperlink" Target="https://www.facebook.com/events/1661837774053410/permalink/1682693331967854/?comment_id=1692611667642687&amp;offset=0&amp;total_comments=12&amp;comment_tracking=%7B%22tn%22%3A%22R1%22%7D" TargetMode="External"/><Relationship Id="rId83" Type="http://schemas.openxmlformats.org/officeDocument/2006/relationships/hyperlink" Target="https://www.facebook.com/ale.fit?fref=ufi" TargetMode="External"/><Relationship Id="rId84" Type="http://schemas.openxmlformats.org/officeDocument/2006/relationships/hyperlink" Target="https://www.facebook.com/events/1661837774053410/permalink/1682693331967854/?comment_id=1692657747638079&amp;offset=0&amp;total_comments=12&amp;comment_tracking=%7B%22tn%22%3A%22R0%22%7D" TargetMode="External"/><Relationship Id="rId85" Type="http://schemas.openxmlformats.org/officeDocument/2006/relationships/hyperlink" Target="https://www.facebook.com/browse/likes?id=1692657747638079" TargetMode="External"/><Relationship Id="rId86" Type="http://schemas.openxmlformats.org/officeDocument/2006/relationships/image" Target="media/image16.jpeg"/><Relationship Id="rId87" Type="http://schemas.openxmlformats.org/officeDocument/2006/relationships/hyperlink" Target="https://www.facebook.com/arianna.deluca.1232?fref=ufi" TargetMode="External"/><Relationship Id="rId88" Type="http://schemas.openxmlformats.org/officeDocument/2006/relationships/hyperlink" Target="https://www.facebook.com/events/1661837774053410/permalink/1682693331967854/?comment_id=1692658364304684&amp;offset=0&amp;total_comments=12&amp;comment_tracking=%7B%22tn%22%3A%22R%22%7D" TargetMode="External"/><Relationship Id="rId89" Type="http://schemas.openxmlformats.org/officeDocument/2006/relationships/hyperlink" Target="https://www.facebook.com/browse/likes?id=1692658364304684" TargetMode="External"/><Relationship Id="rId180" Type="http://schemas.openxmlformats.org/officeDocument/2006/relationships/hyperlink" Target="https://www.facebook.com/browse/likes?id=1686382888265565&amp;actorid=1395491390" TargetMode="External"/><Relationship Id="rId181" Type="http://schemas.openxmlformats.org/officeDocument/2006/relationships/image" Target="media/image31.jpeg"/><Relationship Id="rId182" Type="http://schemas.openxmlformats.org/officeDocument/2006/relationships/hyperlink" Target="https://www.facebook.com/valentina.ion1?fref=ufi" TargetMode="External"/><Relationship Id="rId183" Type="http://schemas.openxmlformats.org/officeDocument/2006/relationships/hyperlink" Target="https://www.facebook.com/events/1661837774053410/permalink/1686382888265565/?comment_id=1686415961595591&amp;offset=0&amp;total_comments=3&amp;comment_tracking=%7B%22tn%22%3A%22R1%22%7D" TargetMode="External"/><Relationship Id="rId184" Type="http://schemas.openxmlformats.org/officeDocument/2006/relationships/hyperlink" Target="https://www.facebook.com/ale.fit?fref=ufi" TargetMode="External"/><Relationship Id="rId185" Type="http://schemas.openxmlformats.org/officeDocument/2006/relationships/hyperlink" Target="https://www.facebook.com/events/1661837774053410/permalink/1686382888265565/?comment_id=1686418458262008&amp;offset=0&amp;total_comments=3&amp;comment_tracking=%7B%22tn%22%3A%22R0%22%7D" TargetMode="External"/><Relationship Id="rId186" Type="http://schemas.openxmlformats.org/officeDocument/2006/relationships/hyperlink" Target="https://www.facebook.com/valentina.ion1?fref=ufi" TargetMode="External"/><Relationship Id="rId187" Type="http://schemas.openxmlformats.org/officeDocument/2006/relationships/hyperlink" Target="https://www.facebook.com/events/1661837774053410/permalink/1686382888265565/?comment_id=1686431598260694&amp;offset=0&amp;total_comments=3&amp;comment_tracking=%7B%22tn%22%3A%22R%22%7D" TargetMode="External"/><Relationship Id="rId188" Type="http://schemas.openxmlformats.org/officeDocument/2006/relationships/hyperlink" Target="https://www.facebook.com/ale.fit?fref=nf" TargetMode="External"/><Relationship Id="rId189" Type="http://schemas.openxmlformats.org/officeDocument/2006/relationships/hyperlink" Target="https://www.facebook.com/ale.fit?fref=nf" TargetMode="External"/><Relationship Id="rId20" Type="http://schemas.openxmlformats.org/officeDocument/2006/relationships/hyperlink" Target="https://www.facebook.com/alessandra.cerri?hc_location=ufi" TargetMode="External"/><Relationship Id="rId21" Type="http://schemas.openxmlformats.org/officeDocument/2006/relationships/hyperlink" Target="https://www.facebook.com/browse/likes?id=1693435467560307&amp;actorid=100000510485601" TargetMode="External"/><Relationship Id="rId22" Type="http://schemas.openxmlformats.org/officeDocument/2006/relationships/image" Target="media/image5.jpeg"/><Relationship Id="rId23" Type="http://schemas.openxmlformats.org/officeDocument/2006/relationships/hyperlink" Target="https://www.facebook.com/francesca.w.fabbri?fref=ufi" TargetMode="External"/><Relationship Id="rId24" Type="http://schemas.openxmlformats.org/officeDocument/2006/relationships/hyperlink" Target="https://www.facebook.com/events/1661837774053410/permalink/1693435467560307/?comment_id=1695721230665064&amp;offset=0&amp;total_comments=13&amp;comment_tracking=%7B%22tn%22%3A%22R2%22%7D" TargetMode="External"/><Relationship Id="rId25" Type="http://schemas.openxmlformats.org/officeDocument/2006/relationships/image" Target="media/image6.jpeg"/><Relationship Id="rId26" Type="http://schemas.openxmlformats.org/officeDocument/2006/relationships/hyperlink" Target="https://www.facebook.com/stephania.cremaschi?fref=ufi" TargetMode="External"/><Relationship Id="rId27" Type="http://schemas.openxmlformats.org/officeDocument/2006/relationships/hyperlink" Target="https://www.facebook.com/events/1661837774053410/permalink/1693435467560307/?comment_id=1695724647331389&amp;offset=0&amp;total_comments=13&amp;comment_tracking=%7B%22tn%22%3A%22R1%22%7D" TargetMode="External"/><Relationship Id="rId28" Type="http://schemas.openxmlformats.org/officeDocument/2006/relationships/hyperlink" Target="https://www.facebook.com/browse/likes?id=1695724647331389" TargetMode="External"/><Relationship Id="rId29" Type="http://schemas.openxmlformats.org/officeDocument/2006/relationships/image" Target="media/image7.jpeg"/><Relationship Id="rId120" Type="http://schemas.openxmlformats.org/officeDocument/2006/relationships/hyperlink" Target="https://www.facebook.com/paola.faa?fref=ufi" TargetMode="External"/><Relationship Id="rId121" Type="http://schemas.openxmlformats.org/officeDocument/2006/relationships/hyperlink" Target="https://www.facebook.com/events/1661837774053410/permalink/1690052277898626/?comment_id=1690635041173683&amp;offset=0&amp;total_comments=2&amp;comment_tracking=%7B%22tn%22%3A%22R%22%7D" TargetMode="External"/><Relationship Id="rId122" Type="http://schemas.openxmlformats.org/officeDocument/2006/relationships/image" Target="media/image22.jpeg"/><Relationship Id="rId123" Type="http://schemas.openxmlformats.org/officeDocument/2006/relationships/hyperlink" Target="https://www.facebook.com/ale.fit?fref=nf" TargetMode="External"/><Relationship Id="rId124" Type="http://schemas.openxmlformats.org/officeDocument/2006/relationships/hyperlink" Target="https://www.facebook.com/ale.fit?fref=nf" TargetMode="External"/><Relationship Id="rId125" Type="http://schemas.openxmlformats.org/officeDocument/2006/relationships/hyperlink" Target="https://www.facebook.com/ale.fit?fref=nf" TargetMode="External"/><Relationship Id="rId126" Type="http://schemas.openxmlformats.org/officeDocument/2006/relationships/hyperlink" Target="https://www.facebook.com/ale.fit?fref=nf" TargetMode="External"/><Relationship Id="rId127" Type="http://schemas.openxmlformats.org/officeDocument/2006/relationships/hyperlink" Target="https://www.facebook.com/ale.fit?fref=nf" TargetMode="External"/><Relationship Id="rId128" Type="http://schemas.openxmlformats.org/officeDocument/2006/relationships/hyperlink" Target="https://www.facebook.com/ale.fit?fref=nf" TargetMode="External"/><Relationship Id="rId129" Type="http://schemas.openxmlformats.org/officeDocument/2006/relationships/hyperlink" Target="https://www.facebook.com/ale.fit?fref=nf" TargetMode="External"/><Relationship Id="rId210" Type="http://schemas.openxmlformats.org/officeDocument/2006/relationships/hyperlink" Target="https://www.facebook.com/events/1661837774053410/permalink/1684043195166201/?comment_id=1684044521832735&amp;offset=0&amp;total_comments=2&amp;comment_tracking=%7B%22tn%22%3A%22R%22%7D" TargetMode="External"/><Relationship Id="rId211" Type="http://schemas.openxmlformats.org/officeDocument/2006/relationships/hyperlink" Target="https://www.facebook.com/browse/likes?id=1684044521832735" TargetMode="External"/><Relationship Id="rId212" Type="http://schemas.openxmlformats.org/officeDocument/2006/relationships/hyperlink" Target="https://www.facebook.com/ale.fit?fref=nf" TargetMode="External"/><Relationship Id="rId213" Type="http://schemas.openxmlformats.org/officeDocument/2006/relationships/hyperlink" Target="https://www.facebook.com/ale.fit?fref=nf" TargetMode="External"/><Relationship Id="rId214" Type="http://schemas.openxmlformats.org/officeDocument/2006/relationships/hyperlink" Target="https://www.facebook.com/ale.fit?fref=nf" TargetMode="External"/><Relationship Id="rId215" Type="http://schemas.openxmlformats.org/officeDocument/2006/relationships/hyperlink" Target="https://www.facebook.com/ale.fit?fref=nf" TargetMode="External"/><Relationship Id="rId216" Type="http://schemas.openxmlformats.org/officeDocument/2006/relationships/hyperlink" Target="https://www.facebook.com/ale.fit?fref=nf" TargetMode="External"/><Relationship Id="rId217" Type="http://schemas.openxmlformats.org/officeDocument/2006/relationships/hyperlink" Target="https://www.facebook.com/ale.fit?fref=nf" TargetMode="External"/><Relationship Id="rId218" Type="http://schemas.openxmlformats.org/officeDocument/2006/relationships/hyperlink" Target="https://www.facebook.com/ale.fit?fref=nf" TargetMode="External"/><Relationship Id="rId219" Type="http://schemas.openxmlformats.org/officeDocument/2006/relationships/hyperlink" Target="https://www.facebook.com/ale.fit?fref=nf" TargetMode="External"/><Relationship Id="rId90" Type="http://schemas.openxmlformats.org/officeDocument/2006/relationships/image" Target="media/image17.jpeg"/><Relationship Id="rId91" Type="http://schemas.openxmlformats.org/officeDocument/2006/relationships/hyperlink" Target="https://www.facebook.com/paolo.reahelbrasso?fref=nf" TargetMode="External"/><Relationship Id="rId92" Type="http://schemas.openxmlformats.org/officeDocument/2006/relationships/hyperlink" Target="https://www.facebook.com/paolo.reahelbrasso?fref=nf" TargetMode="External"/><Relationship Id="rId93" Type="http://schemas.openxmlformats.org/officeDocument/2006/relationships/hyperlink" Target="https://www.facebook.com/paolo.reahelbrasso?fref=nf" TargetMode="External"/><Relationship Id="rId94" Type="http://schemas.openxmlformats.org/officeDocument/2006/relationships/hyperlink" Target="https://www.facebook.com/paolo.reahelbrasso?fref=nf" TargetMode="External"/><Relationship Id="rId95" Type="http://schemas.openxmlformats.org/officeDocument/2006/relationships/hyperlink" Target="https://www.facebook.com/paolo.reahelbrasso?fref=nf" TargetMode="External"/><Relationship Id="rId96" Type="http://schemas.openxmlformats.org/officeDocument/2006/relationships/hyperlink" Target="https://www.facebook.com/paolo.reahelbrasso?fref=nf" TargetMode="External"/><Relationship Id="rId97" Type="http://schemas.openxmlformats.org/officeDocument/2006/relationships/hyperlink" Target="https://www.facebook.com/events/1661837774053410/permalink/1690634327840421/?ref=1&amp;action_history=null" TargetMode="External"/><Relationship Id="rId98" Type="http://schemas.openxmlformats.org/officeDocument/2006/relationships/hyperlink" Target="https://www.facebook.com/pages/Palma-di-Maiorca/106466316056863" TargetMode="External"/><Relationship Id="rId99" Type="http://schemas.openxmlformats.org/officeDocument/2006/relationships/hyperlink" Target="https://www.facebook.com/ale.fit?hc_location=ufi" TargetMode="External"/><Relationship Id="rId190" Type="http://schemas.openxmlformats.org/officeDocument/2006/relationships/hyperlink" Target="https://www.facebook.com/ale.fit?fref=nf" TargetMode="External"/><Relationship Id="rId191" Type="http://schemas.openxmlformats.org/officeDocument/2006/relationships/hyperlink" Target="https://www.facebook.com/ale.fit?fref=nf" TargetMode="External"/><Relationship Id="rId192" Type="http://schemas.openxmlformats.org/officeDocument/2006/relationships/hyperlink" Target="https://www.facebook.com/ale.fit?fref=nf" TargetMode="External"/><Relationship Id="rId193" Type="http://schemas.openxmlformats.org/officeDocument/2006/relationships/hyperlink" Target="https://www.facebook.com/ale.fit?fref=nf" TargetMode="External"/><Relationship Id="rId194" Type="http://schemas.openxmlformats.org/officeDocument/2006/relationships/hyperlink" Target="https://www.facebook.com/ale.fit?fref=nf" TargetMode="External"/><Relationship Id="rId195" Type="http://schemas.openxmlformats.org/officeDocument/2006/relationships/hyperlink" Target="https://www.facebook.com/ale.fit?fref=nf" TargetMode="External"/><Relationship Id="rId196" Type="http://schemas.openxmlformats.org/officeDocument/2006/relationships/hyperlink" Target="https://www.facebook.com/ale.fit?fref=nf" TargetMode="External"/><Relationship Id="rId197" Type="http://schemas.openxmlformats.org/officeDocument/2006/relationships/hyperlink" Target="https://www.facebook.com/ale.fit?fref=nf" TargetMode="External"/><Relationship Id="rId198" Type="http://schemas.openxmlformats.org/officeDocument/2006/relationships/hyperlink" Target="https://www.facebook.com/ale.fit?fref=nf" TargetMode="External"/><Relationship Id="rId199" Type="http://schemas.openxmlformats.org/officeDocument/2006/relationships/hyperlink" Target="https://www.facebook.com/events/1661837774053410/permalink/1684043195166201/?ref=1&amp;action_history=null" TargetMode="External"/><Relationship Id="rId30" Type="http://schemas.openxmlformats.org/officeDocument/2006/relationships/hyperlink" Target="https://www.facebook.com/serena.fumagalli.754?fref=ufi" TargetMode="External"/><Relationship Id="rId31" Type="http://schemas.openxmlformats.org/officeDocument/2006/relationships/hyperlink" Target="https://www.facebook.com/events/1661837774053410/permalink/1693435467560307/?comment_id=1695727110664476&amp;offset=0&amp;total_comments=13&amp;comment_tracking=%7B%22tn%22%3A%22R0%22%7D" TargetMode="External"/><Relationship Id="rId32" Type="http://schemas.openxmlformats.org/officeDocument/2006/relationships/hyperlink" Target="https://www.facebook.com/browse/likes?id=1695727110664476" TargetMode="External"/><Relationship Id="rId33" Type="http://schemas.openxmlformats.org/officeDocument/2006/relationships/hyperlink" Target="https://www.facebook.com/francesca.w.fabbri?fref=ufi" TargetMode="External"/><Relationship Id="rId34" Type="http://schemas.openxmlformats.org/officeDocument/2006/relationships/hyperlink" Target="https://www.facebook.com/events/1661837774053410/permalink/1693435467560307/?comment_id=1695739680663219&amp;offset=0&amp;total_comments=13&amp;comment_tracking=%7B%22tn%22%3A%22R%22%7D" TargetMode="External"/><Relationship Id="rId35" Type="http://schemas.openxmlformats.org/officeDocument/2006/relationships/hyperlink" Target="https://www.facebook.com/browse/likes?id=1695739680663219" TargetMode="External"/><Relationship Id="rId36" Type="http://schemas.openxmlformats.org/officeDocument/2006/relationships/image" Target="media/image8.jpeg"/><Relationship Id="rId37" Type="http://schemas.openxmlformats.org/officeDocument/2006/relationships/hyperlink" Target="https://www.facebook.com/samantha.fabbrini.5?fref=nf" TargetMode="External"/><Relationship Id="rId38" Type="http://schemas.openxmlformats.org/officeDocument/2006/relationships/hyperlink" Target="https://www.facebook.com/samantha.fabbrini.5?fref=nf" TargetMode="External"/><Relationship Id="rId39" Type="http://schemas.openxmlformats.org/officeDocument/2006/relationships/hyperlink" Target="https://www.facebook.com/events/1661837774053410/permalink/1695730203997500/?ref=1&amp;action_history=null" TargetMode="External"/><Relationship Id="rId130" Type="http://schemas.openxmlformats.org/officeDocument/2006/relationships/hyperlink" Target="https://www.facebook.com/ale.fit?fref=nf" TargetMode="External"/><Relationship Id="rId131" Type="http://schemas.openxmlformats.org/officeDocument/2006/relationships/hyperlink" Target="https://www.facebook.com/events/1661837774053410/permalink/1689743504596170/?ref=1&amp;action_history=null" TargetMode="External"/><Relationship Id="rId132" Type="http://schemas.openxmlformats.org/officeDocument/2006/relationships/hyperlink" Target="https://www.facebook.com/samantha.fabbrini.5" TargetMode="External"/><Relationship Id="rId133" Type="http://schemas.openxmlformats.org/officeDocument/2006/relationships/image" Target="media/image23.jpeg"/><Relationship Id="rId220" Type="http://schemas.openxmlformats.org/officeDocument/2006/relationships/hyperlink" Target="https://www.facebook.com/ale.fit?fref=nf" TargetMode="External"/><Relationship Id="rId221" Type="http://schemas.openxmlformats.org/officeDocument/2006/relationships/hyperlink" Target="https://www.facebook.com/ale.fit?fref=nf" TargetMode="External"/><Relationship Id="rId222" Type="http://schemas.openxmlformats.org/officeDocument/2006/relationships/hyperlink" Target="https://www.facebook.com/ale.fit?fref=nf" TargetMode="External"/><Relationship Id="rId223" Type="http://schemas.openxmlformats.org/officeDocument/2006/relationships/hyperlink" Target="https://www.facebook.com/ale.fit?fref=nf" TargetMode="External"/><Relationship Id="rId224" Type="http://schemas.openxmlformats.org/officeDocument/2006/relationships/hyperlink" Target="https://www.facebook.com/events/1661837774053410/permalink/1682061708697683/?ref=1&amp;action_history=null" TargetMode="External"/><Relationship Id="rId225" Type="http://schemas.openxmlformats.org/officeDocument/2006/relationships/hyperlink" Target="https://www.facebook.com/ludovica.nicolis" TargetMode="External"/><Relationship Id="rId226" Type="http://schemas.openxmlformats.org/officeDocument/2006/relationships/image" Target="media/image34.jpeg"/><Relationship Id="rId227" Type="http://schemas.openxmlformats.org/officeDocument/2006/relationships/hyperlink" Target="https://www.facebook.com/stephania.cremaschi?hc_location=ufi" TargetMode="External"/><Relationship Id="rId228" Type="http://schemas.openxmlformats.org/officeDocument/2006/relationships/hyperlink" Target="https://www.facebook.com/yana.romanova.58?hc_location=ufi" TargetMode="External"/><Relationship Id="rId229" Type="http://schemas.openxmlformats.org/officeDocument/2006/relationships/hyperlink" Target="https://www.facebook.com/browse/likes?id=1682061708697683&amp;actorid=1395491390" TargetMode="External"/><Relationship Id="rId134" Type="http://schemas.openxmlformats.org/officeDocument/2006/relationships/hyperlink" Target="https://www.facebook.com/Cesare.Bianchi.PC?hc_location=ufi" TargetMode="External"/><Relationship Id="rId135" Type="http://schemas.openxmlformats.org/officeDocument/2006/relationships/hyperlink" Target="https://www.facebook.com/stephania.cremaschi?hc_location=ufi" TargetMode="External"/><Relationship Id="rId136" Type="http://schemas.openxmlformats.org/officeDocument/2006/relationships/hyperlink" Target="https://www.facebook.com/browse/likes?id=1689743504596170&amp;actorid=1395491390" TargetMode="External"/><Relationship Id="rId137" Type="http://schemas.openxmlformats.org/officeDocument/2006/relationships/image" Target="media/image24.jpeg"/><Relationship Id="rId138" Type="http://schemas.openxmlformats.org/officeDocument/2006/relationships/hyperlink" Target="https://www.facebook.com/silvia.frego?fref=ufi" TargetMode="External"/><Relationship Id="rId139" Type="http://schemas.openxmlformats.org/officeDocument/2006/relationships/hyperlink" Target="https://www.facebook.com/events/1661837774053410/permalink/1689743504596170/?comment_id=1689774987926355&amp;offset=0&amp;total_comments=3&amp;comment_tracking=%7B%22tn%22%3A%22R1%22%7D" TargetMode="External"/><Relationship Id="rId40" Type="http://schemas.openxmlformats.org/officeDocument/2006/relationships/hyperlink" Target="https://www.facebook.com/pages/Segrate/112219415460952" TargetMode="External"/><Relationship Id="rId41" Type="http://schemas.openxmlformats.org/officeDocument/2006/relationships/hyperlink" Target="https://www.facebook.com/ale.fit?hc_location=ufi" TargetMode="External"/><Relationship Id="rId42" Type="http://schemas.openxmlformats.org/officeDocument/2006/relationships/hyperlink" Target="https://www.facebook.com/stephania.cremaschi?hc_location=ufi" TargetMode="External"/><Relationship Id="rId43" Type="http://schemas.openxmlformats.org/officeDocument/2006/relationships/hyperlink" Target="https://www.facebook.com/browse/likes?id=1695730203997500&amp;actorid=1078851623" TargetMode="External"/><Relationship Id="rId44" Type="http://schemas.openxmlformats.org/officeDocument/2006/relationships/image" Target="media/image9.jpeg"/><Relationship Id="rId45" Type="http://schemas.openxmlformats.org/officeDocument/2006/relationships/hyperlink" Target="https://www.facebook.com/emanuela.previtali?fref=ufi" TargetMode="External"/><Relationship Id="rId46" Type="http://schemas.openxmlformats.org/officeDocument/2006/relationships/hyperlink" Target="https://www.facebook.com/events/1661837774053410/permalink/1695730203997500/?comment_id=1695730523997468&amp;offset=0&amp;total_comments=3&amp;comment_tracking=%7B%22tn%22%3A%22R1%22%7D" TargetMode="External"/><Relationship Id="rId47" Type="http://schemas.openxmlformats.org/officeDocument/2006/relationships/hyperlink" Target="https://www.facebook.com/browse/likes?id=1695730523997468" TargetMode="External"/><Relationship Id="rId48" Type="http://schemas.openxmlformats.org/officeDocument/2006/relationships/image" Target="media/image10.jpeg"/><Relationship Id="rId49" Type="http://schemas.openxmlformats.org/officeDocument/2006/relationships/hyperlink" Target="https://www.facebook.com/samantha.fabbrini.5?fref=ufi" TargetMode="External"/><Relationship Id="rId140" Type="http://schemas.openxmlformats.org/officeDocument/2006/relationships/hyperlink" Target="https://www.facebook.com/browse/likes?id=1689774987926355" TargetMode="External"/><Relationship Id="rId141" Type="http://schemas.openxmlformats.org/officeDocument/2006/relationships/image" Target="media/image25.jpeg"/><Relationship Id="rId142" Type="http://schemas.openxmlformats.org/officeDocument/2006/relationships/hyperlink" Target="https://www.facebook.com/maya.beatrice13?fref=ufi" TargetMode="External"/><Relationship Id="rId143" Type="http://schemas.openxmlformats.org/officeDocument/2006/relationships/hyperlink" Target="https://www.facebook.com/events/1661837774053410/permalink/1689743504596170/?comment_id=1689840424586478&amp;offset=0&amp;total_comments=3&amp;comment_tracking=%7B%22tn%22%3A%22R0%22%7D" TargetMode="External"/><Relationship Id="rId144" Type="http://schemas.openxmlformats.org/officeDocument/2006/relationships/hyperlink" Target="https://www.facebook.com/browse/likes?id=1689840424586478" TargetMode="External"/><Relationship Id="rId145" Type="http://schemas.openxmlformats.org/officeDocument/2006/relationships/image" Target="media/image26.jpeg"/><Relationship Id="rId146" Type="http://schemas.openxmlformats.org/officeDocument/2006/relationships/hyperlink" Target="https://www.facebook.com/profile.php?id=100004692348941&amp;fref=ufi" TargetMode="External"/><Relationship Id="rId147" Type="http://schemas.openxmlformats.org/officeDocument/2006/relationships/hyperlink" Target="https://www.facebook.com/events/1661837774053410/permalink/1689743504596170/?comment_id=1689880347915819&amp;offset=0&amp;total_comments=3&amp;comment_tracking=%7B%22tn%22%3A%22R%22%7D" TargetMode="External"/><Relationship Id="rId148" Type="http://schemas.openxmlformats.org/officeDocument/2006/relationships/hyperlink" Target="https://www.facebook.com/browse/likes?id=1689880347915819" TargetMode="External"/><Relationship Id="rId149" Type="http://schemas.openxmlformats.org/officeDocument/2006/relationships/hyperlink" Target="https://www.facebook.com/ale.fit" TargetMode="External"/><Relationship Id="rId230" Type="http://schemas.openxmlformats.org/officeDocument/2006/relationships/image" Target="media/image35.jpeg"/><Relationship Id="rId231" Type="http://schemas.openxmlformats.org/officeDocument/2006/relationships/hyperlink" Target="https://www.facebook.com/luisiana.tosi?fref=ufi" TargetMode="External"/><Relationship Id="rId232" Type="http://schemas.openxmlformats.org/officeDocument/2006/relationships/hyperlink" Target="https://www.facebook.com/events/1661837774053410/permalink/1682061708697683/?comment_id=1682082515362269&amp;offset=0&amp;total_comments=2&amp;comment_tracking=%7B%22tn%22%3A%22R0%22%7D" TargetMode="External"/><Relationship Id="rId233" Type="http://schemas.openxmlformats.org/officeDocument/2006/relationships/hyperlink" Target="https://www.facebook.com/browse/likes?id=1682082515362269" TargetMode="External"/><Relationship Id="rId234" Type="http://schemas.openxmlformats.org/officeDocument/2006/relationships/image" Target="media/image36.jpeg"/><Relationship Id="rId235" Type="http://schemas.openxmlformats.org/officeDocument/2006/relationships/hyperlink" Target="https://www.facebook.com/fiorenza.carbone?fref=ufi" TargetMode="External"/><Relationship Id="rId236" Type="http://schemas.openxmlformats.org/officeDocument/2006/relationships/hyperlink" Target="https://www.facebook.com/events/1661837774053410/permalink/1682061708697683/?comment_id=1682093752027812&amp;offset=0&amp;total_comments=2&amp;comment_tracking=%7B%22tn%22%3A%22R%22%7D" TargetMode="External"/><Relationship Id="rId237" Type="http://schemas.openxmlformats.org/officeDocument/2006/relationships/hyperlink" Target="https://www.facebook.com/browse/likes?id=1682093752027812" TargetMode="External"/><Relationship Id="rId238" Type="http://schemas.openxmlformats.org/officeDocument/2006/relationships/fontTable" Target="fontTable.xml"/><Relationship Id="rId239" Type="http://schemas.openxmlformats.org/officeDocument/2006/relationships/theme" Target="theme/theme1.xml"/><Relationship Id="rId50" Type="http://schemas.openxmlformats.org/officeDocument/2006/relationships/hyperlink" Target="https://www.facebook.com/events/1661837774053410/permalink/1695730203997500/?comment_id=1695738603996660&amp;offset=0&amp;total_comments=3&amp;comment_tracking=%7B%22tn%22%3A%22R0%22%7D" TargetMode="External"/><Relationship Id="rId51" Type="http://schemas.openxmlformats.org/officeDocument/2006/relationships/hyperlink" Target="https://www.facebook.com/browse/likes?id=1695738603996660" TargetMode="External"/><Relationship Id="rId52" Type="http://schemas.openxmlformats.org/officeDocument/2006/relationships/image" Target="media/image11.jpeg"/><Relationship Id="rId53" Type="http://schemas.openxmlformats.org/officeDocument/2006/relationships/hyperlink" Target="https://www.facebook.com/cristina.goss.50?fref=ufi" TargetMode="External"/><Relationship Id="rId54" Type="http://schemas.openxmlformats.org/officeDocument/2006/relationships/hyperlink" Target="https://www.facebook.com/events/1661837774053410/permalink/1695730203997500/?comment_id=1695739357329918&amp;offset=0&amp;total_comments=3&amp;comment_tracking=%7B%22tn%22%3A%22R%22%7D" TargetMode="External"/><Relationship Id="rId55" Type="http://schemas.openxmlformats.org/officeDocument/2006/relationships/hyperlink" Target="https://www.facebook.com/browse/likes?id=1695739357329918" TargetMode="External"/><Relationship Id="rId56" Type="http://schemas.openxmlformats.org/officeDocument/2006/relationships/image" Target="media/image12.jpeg"/><Relationship Id="rId57" Type="http://schemas.openxmlformats.org/officeDocument/2006/relationships/hyperlink" Target="https://www.facebook.com/Ornella08?fref=nf" TargetMode="External"/><Relationship Id="rId58" Type="http://schemas.openxmlformats.org/officeDocument/2006/relationships/hyperlink" Target="https://www.facebook.com/Ornella08?fref=nf" TargetMode="External"/><Relationship Id="rId59" Type="http://schemas.openxmlformats.org/officeDocument/2006/relationships/hyperlink" Target="https://www.facebook.com/Ornella08?fref=nf" TargetMode="External"/><Relationship Id="rId150" Type="http://schemas.openxmlformats.org/officeDocument/2006/relationships/hyperlink" Target="https://www.facebook.com/vane.lunatica" TargetMode="External"/><Relationship Id="rId151" Type="http://schemas.openxmlformats.org/officeDocument/2006/relationships/hyperlink" Target="https://www.facebook.com/events/1661837774053410/permalink/1688928128011041/?ref=1&amp;action_history=null" TargetMode="External"/><Relationship Id="rId152" Type="http://schemas.openxmlformats.org/officeDocument/2006/relationships/image" Target="media/image27.jpeg"/><Relationship Id="rId153" Type="http://schemas.openxmlformats.org/officeDocument/2006/relationships/hyperlink" Target="https://www.facebook.com/stephania.cremaschi?hc_location=ufi" TargetMode="External"/><Relationship Id="rId154" Type="http://schemas.openxmlformats.org/officeDocument/2006/relationships/hyperlink" Target="https://www.facebook.com/browse/likes?id=1688928128011041&amp;actorid=1395491390" TargetMode="External"/><Relationship Id="rId155" Type="http://schemas.openxmlformats.org/officeDocument/2006/relationships/image" Target="media/image28.jpeg"/><Relationship Id="rId156" Type="http://schemas.openxmlformats.org/officeDocument/2006/relationships/hyperlink" Target="https://www.facebook.com/ingrid.maddi?fref=ufi" TargetMode="External"/><Relationship Id="rId157" Type="http://schemas.openxmlformats.org/officeDocument/2006/relationships/hyperlink" Target="https://www.facebook.com/events/1661837774053410/permalink/1688928128011041/?comment_id=1688928328011021&amp;offset=0&amp;total_comments=3&amp;comment_tracking=%7B%22tn%22%3A%22R1%22%7D" TargetMode="External"/><Relationship Id="rId158" Type="http://schemas.openxmlformats.org/officeDocument/2006/relationships/hyperlink" Target="https://www.facebook.com/browse/likes?id=1688928328011021" TargetMode="External"/><Relationship Id="rId159" Type="http://schemas.openxmlformats.org/officeDocument/2006/relationships/hyperlink" Target="https://www.facebook.com/ale.fit?fref=ufi" TargetMode="External"/><Relationship Id="rId60" Type="http://schemas.openxmlformats.org/officeDocument/2006/relationships/hyperlink" Target="https://www.facebook.com/events/1661837774053410/permalink/1695719540665233/?ref=1&amp;action_history=null" TargetMode="External"/><Relationship Id="rId61" Type="http://schemas.openxmlformats.org/officeDocument/2006/relationships/hyperlink" Target="https://www.facebook.com/Ornella08?fref=nf" TargetMode="External"/><Relationship Id="rId62" Type="http://schemas.openxmlformats.org/officeDocument/2006/relationships/hyperlink" Target="https://www.facebook.com/Ornella08?fref=nf" TargetMode="External"/><Relationship Id="rId63" Type="http://schemas.openxmlformats.org/officeDocument/2006/relationships/hyperlink" Target="https://www.facebook.com/Ornella08?fref=nf" TargetMode="External"/><Relationship Id="rId64" Type="http://schemas.openxmlformats.org/officeDocument/2006/relationships/hyperlink" Target="https://www.facebook.com/Ornella08?fref=nf" TargetMode="External"/><Relationship Id="rId65" Type="http://schemas.openxmlformats.org/officeDocument/2006/relationships/hyperlink" Target="https://www.facebook.com/events/1661837774053410/permalink/1693417920895395/?ref=1&amp;action_history=null" TargetMode="External"/><Relationship Id="rId66" Type="http://schemas.openxmlformats.org/officeDocument/2006/relationships/hyperlink" Target="https://www.facebook.com/stephania.cremaschi?fref=ufi" TargetMode="External"/><Relationship Id="rId67" Type="http://schemas.openxmlformats.org/officeDocument/2006/relationships/hyperlink" Target="https://www.facebook.com/events/1661837774053410/permalink/1693417920895395/?comment_id=1693434300893757&amp;offset=0&amp;total_comments=1&amp;comment_tracking=%7B%22tn%22%3A%22R%22%7D" TargetMode="External"/><Relationship Id="rId68" Type="http://schemas.openxmlformats.org/officeDocument/2006/relationships/hyperlink" Target="https://www.facebook.com/browse/likes?id=1693434300893757" TargetMode="External"/><Relationship Id="rId69" Type="http://schemas.openxmlformats.org/officeDocument/2006/relationships/image" Target="media/image13.jpeg"/><Relationship Id="rId160" Type="http://schemas.openxmlformats.org/officeDocument/2006/relationships/hyperlink" Target="https://www.facebook.com/events/1661837774053410/permalink/1688928128011041/?comment_id=1688928718010982&amp;offset=0&amp;total_comments=3&amp;comment_tracking=%7B%22tn%22%3A%22R0%22%7D" TargetMode="External"/><Relationship Id="rId161" Type="http://schemas.openxmlformats.org/officeDocument/2006/relationships/hyperlink" Target="https://www.facebook.com/browse/likes?id=1688928718010982" TargetMode="External"/><Relationship Id="rId162" Type="http://schemas.openxmlformats.org/officeDocument/2006/relationships/image" Target="media/image29.jpeg"/><Relationship Id="rId163" Type="http://schemas.openxmlformats.org/officeDocument/2006/relationships/hyperlink" Target="https://www.facebook.com/karla.orsi?fref=ufi" TargetMode="External"/><Relationship Id="rId164" Type="http://schemas.openxmlformats.org/officeDocument/2006/relationships/hyperlink" Target="https://www.facebook.com/events/1661837774053410/permalink/1688928128011041/?comment_id=1688937388010115&amp;offset=0&amp;total_comments=3&amp;comment_tracking=%7B%22tn%22%3A%22R%22%7D" TargetMode="External"/><Relationship Id="rId165" Type="http://schemas.openxmlformats.org/officeDocument/2006/relationships/hyperlink" Target="https://www.facebook.com/browse/likes?id=1688937388010115" TargetMode="External"/><Relationship Id="rId166" Type="http://schemas.openxmlformats.org/officeDocument/2006/relationships/hyperlink" Target="https://www.facebook.com/ale.fit?fref=nf" TargetMode="External"/><Relationship Id="rId167" Type="http://schemas.openxmlformats.org/officeDocument/2006/relationships/hyperlink" Target="https://www.facebook.com/ale.fit?fref=nf" TargetMode="External"/><Relationship Id="rId168" Type="http://schemas.openxmlformats.org/officeDocument/2006/relationships/hyperlink" Target="https://www.facebook.com/ale.fit?fref=nf" TargetMode="External"/><Relationship Id="rId169" Type="http://schemas.openxmlformats.org/officeDocument/2006/relationships/hyperlink" Target="https://www.facebook.com/ale.fit?fref=nf" TargetMode="External"/><Relationship Id="rId100" Type="http://schemas.openxmlformats.org/officeDocument/2006/relationships/hyperlink" Target="https://www.facebook.com/stephania.cremaschi?hc_location=ufi" TargetMode="External"/><Relationship Id="rId101" Type="http://schemas.openxmlformats.org/officeDocument/2006/relationships/hyperlink" Target="https://www.facebook.com/browse/likes?id=1690634327840421&amp;actorid=100001107163035" TargetMode="External"/><Relationship Id="rId102" Type="http://schemas.openxmlformats.org/officeDocument/2006/relationships/image" Target="media/image18.jpeg"/><Relationship Id="rId103" Type="http://schemas.openxmlformats.org/officeDocument/2006/relationships/hyperlink" Target="https://www.facebook.com/chiara.longonipersonaggiopubblico?fref=ufi" TargetMode="External"/><Relationship Id="rId104" Type="http://schemas.openxmlformats.org/officeDocument/2006/relationships/hyperlink" Target="https://www.facebook.com/events/1661837774053410/permalink/1690634327840421/?comment_id=1690663321170855&amp;offset=0&amp;total_comments=1&amp;comment_tracking=%7B%22tn%22%3A%22R%22%7D" TargetMode="External"/><Relationship Id="rId105" Type="http://schemas.openxmlformats.org/officeDocument/2006/relationships/hyperlink" Target="https://www.facebook.com/browse/likes?id=169066332117085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6124</Words>
  <Characters>34913</Characters>
  <Application>Microsoft Macintosh Word</Application>
  <DocSecurity>0</DocSecurity>
  <Lines>290</Lines>
  <Paragraphs>81</Paragraphs>
  <ScaleCrop>false</ScaleCrop>
  <Company>Accademia Acrobatica</Company>
  <LinksUpToDate>false</LinksUpToDate>
  <CharactersWithSpaces>40956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Casadei</dc:creator>
  <cp:keywords/>
  <dc:description/>
  <cp:lastModifiedBy>Franca Casadei</cp:lastModifiedBy>
  <cp:revision>1</cp:revision>
  <dcterms:created xsi:type="dcterms:W3CDTF">2015-10-10T10:37:00Z</dcterms:created>
  <dcterms:modified xsi:type="dcterms:W3CDTF">2015-10-10T10:37:00Z</dcterms:modified>
</cp:coreProperties>
</file>